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697E" w:rsidRDefault="00916A0C" w:rsidP="0077697E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22B0B">
        <w:rPr>
          <w:rFonts w:ascii="Times New Roman" w:hAnsi="Times New Roman"/>
          <w:sz w:val="28"/>
          <w:szCs w:val="28"/>
        </w:rPr>
        <w:t xml:space="preserve">Муниципальное бюджетное учреждение </w:t>
      </w:r>
    </w:p>
    <w:p w:rsidR="00916A0C" w:rsidRPr="00922B0B" w:rsidRDefault="00916A0C" w:rsidP="007769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2B0B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916A0C" w:rsidRPr="00922B0B" w:rsidRDefault="00916A0C" w:rsidP="007769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22B0B">
        <w:rPr>
          <w:rFonts w:ascii="Times New Roman" w:hAnsi="Times New Roman"/>
          <w:sz w:val="28"/>
          <w:szCs w:val="28"/>
        </w:rPr>
        <w:t>«Детская школа искусств №</w:t>
      </w:r>
      <w:r w:rsidR="0077697E">
        <w:rPr>
          <w:rFonts w:ascii="Times New Roman" w:hAnsi="Times New Roman"/>
          <w:sz w:val="28"/>
          <w:szCs w:val="28"/>
        </w:rPr>
        <w:t xml:space="preserve"> </w:t>
      </w:r>
      <w:r w:rsidRPr="00922B0B">
        <w:rPr>
          <w:rFonts w:ascii="Times New Roman" w:hAnsi="Times New Roman"/>
          <w:sz w:val="28"/>
          <w:szCs w:val="28"/>
        </w:rPr>
        <w:t>68»</w:t>
      </w:r>
    </w:p>
    <w:p w:rsidR="00916A0C" w:rsidRDefault="00916A0C" w:rsidP="007769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97E" w:rsidRDefault="00916A0C" w:rsidP="008E4223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 xml:space="preserve">ДОПОЛНИТЕЛЬНАЯ ОБЩЕРАЗВИВАЮЩАЯ </w:t>
      </w:r>
    </w:p>
    <w:p w:rsidR="00916A0C" w:rsidRPr="00FF7A10" w:rsidRDefault="0077697E" w:rsidP="008E42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ОБРАЗОВАТЕЛЬНАЯ </w:t>
      </w:r>
      <w:r w:rsidR="00916A0C" w:rsidRPr="00FF7A10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16A0C" w:rsidRPr="00FF7A10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>В ОБЛАСТИ ИЗОБРАЗИТЕЛЬНОГО ИСКУССТВА</w:t>
      </w:r>
      <w:r w:rsidR="0077697E">
        <w:rPr>
          <w:rFonts w:ascii="Times New Roman" w:hAnsi="Times New Roman"/>
          <w:b/>
          <w:sz w:val="28"/>
          <w:szCs w:val="28"/>
        </w:rPr>
        <w:t xml:space="preserve"> «ЖИВОПИСЬ»</w:t>
      </w: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Pr="00866800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Pr="00954909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954909">
        <w:rPr>
          <w:rFonts w:ascii="Times New Roman" w:hAnsi="Times New Roman"/>
          <w:b/>
          <w:sz w:val="40"/>
          <w:szCs w:val="40"/>
        </w:rPr>
        <w:t>по учебному предмету</w:t>
      </w:r>
    </w:p>
    <w:p w:rsidR="00916A0C" w:rsidRDefault="00916A0C" w:rsidP="008E42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E45B7C">
        <w:rPr>
          <w:rFonts w:ascii="Times New Roman" w:hAnsi="Times New Roman"/>
          <w:b/>
          <w:sz w:val="40"/>
          <w:szCs w:val="36"/>
        </w:rPr>
        <w:t>КОМПОЗИЦИЯ СТАНКОВАЯ</w:t>
      </w: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A0C" w:rsidRDefault="00916A0C" w:rsidP="00C301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697E" w:rsidRDefault="00916A0C" w:rsidP="008E4223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 xml:space="preserve">Прокопьевск </w:t>
      </w:r>
    </w:p>
    <w:p w:rsidR="00916A0C" w:rsidRPr="00FF7A10" w:rsidRDefault="00916A0C" w:rsidP="008E4223">
      <w:pPr>
        <w:jc w:val="center"/>
        <w:rPr>
          <w:rFonts w:ascii="Times New Roman" w:hAnsi="Times New Roman"/>
          <w:b/>
          <w:sz w:val="28"/>
          <w:szCs w:val="28"/>
        </w:rPr>
      </w:pPr>
      <w:r w:rsidRPr="00FF7A10">
        <w:rPr>
          <w:rFonts w:ascii="Times New Roman" w:hAnsi="Times New Roman"/>
          <w:b/>
          <w:sz w:val="28"/>
          <w:szCs w:val="28"/>
        </w:rPr>
        <w:t>2017</w:t>
      </w:r>
    </w:p>
    <w:bookmarkEnd w:id="0"/>
    <w:p w:rsidR="00916A0C" w:rsidRDefault="00916A0C" w:rsidP="00C30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A0C" w:rsidRDefault="00916A0C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916A0C" w:rsidRDefault="00916A0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Default="00916A0C" w:rsidP="00B10DFD">
      <w:pPr>
        <w:pStyle w:val="ae"/>
        <w:ind w:firstLine="567"/>
        <w:rPr>
          <w:rFonts w:ascii="Times New Roman" w:hAnsi="Times New Roman"/>
          <w:i/>
        </w:rPr>
      </w:pPr>
    </w:p>
    <w:p w:rsidR="00916A0C" w:rsidRDefault="00916A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16A0C" w:rsidRPr="0094239D" w:rsidRDefault="00916A0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>
      <w:pPr>
        <w:pStyle w:val="ae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- Содержание разделов и тем. </w:t>
      </w:r>
      <w:r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>
        <w:rPr>
          <w:rFonts w:ascii="Times New Roman" w:hAnsi="Times New Roman"/>
          <w:bCs/>
          <w:i/>
          <w:sz w:val="24"/>
          <w:szCs w:val="24"/>
        </w:rPr>
        <w:t>;</w:t>
      </w:r>
    </w:p>
    <w:p w:rsidR="00916A0C" w:rsidRDefault="00916A0C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16A0C" w:rsidRPr="0094239D" w:rsidRDefault="00916A0C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подготовки на различных этапах обучения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Default="00916A0C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916A0C" w:rsidRPr="0094239D" w:rsidRDefault="00916A0C" w:rsidP="00B10DFD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оценки;</w:t>
      </w:r>
    </w:p>
    <w:p w:rsidR="00916A0C" w:rsidRDefault="00916A0C" w:rsidP="00B10DFD">
      <w:pPr>
        <w:pStyle w:val="ae"/>
        <w:ind w:firstLine="567"/>
        <w:rPr>
          <w:rFonts w:ascii="Times New Roman" w:hAnsi="Times New Roman"/>
          <w:i/>
        </w:rPr>
      </w:pPr>
    </w:p>
    <w:p w:rsidR="00916A0C" w:rsidRDefault="00916A0C" w:rsidP="00A315AE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916A0C" w:rsidRPr="0094239D" w:rsidRDefault="00916A0C" w:rsidP="00E6231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916A0C" w:rsidRPr="0094239D" w:rsidRDefault="00916A0C" w:rsidP="00E6231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Рекомендации по организации самостоятельной работы обучающихся;</w:t>
      </w:r>
    </w:p>
    <w:p w:rsidR="00916A0C" w:rsidRPr="00E6231C" w:rsidRDefault="00916A0C" w:rsidP="00E6231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Pr="0094239D">
        <w:rPr>
          <w:rFonts w:ascii="Times New Roman" w:hAnsi="Times New Roman"/>
          <w:i/>
          <w:sz w:val="24"/>
          <w:szCs w:val="24"/>
        </w:rPr>
        <w:tab/>
        <w:t>;</w:t>
      </w:r>
      <w:r w:rsidRPr="0094239D">
        <w:rPr>
          <w:rFonts w:ascii="Times New Roman" w:hAnsi="Times New Roman"/>
          <w:i/>
          <w:sz w:val="24"/>
          <w:szCs w:val="24"/>
        </w:rPr>
        <w:tab/>
      </w:r>
      <w:r w:rsidRPr="00E6231C">
        <w:rPr>
          <w:rFonts w:ascii="Times New Roman" w:hAnsi="Times New Roman"/>
          <w:i/>
          <w:sz w:val="24"/>
          <w:szCs w:val="24"/>
        </w:rPr>
        <w:tab/>
      </w:r>
    </w:p>
    <w:p w:rsidR="00916A0C" w:rsidRDefault="00916A0C">
      <w:pPr>
        <w:pStyle w:val="ae"/>
        <w:ind w:firstLine="567"/>
        <w:rPr>
          <w:rFonts w:ascii="Times New Roman" w:hAnsi="Times New Roman"/>
        </w:rPr>
      </w:pPr>
    </w:p>
    <w:p w:rsidR="00916A0C" w:rsidRDefault="00916A0C" w:rsidP="00A315AE">
      <w:pPr>
        <w:pStyle w:val="ae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 литературы и средств обучения</w:t>
      </w:r>
    </w:p>
    <w:p w:rsidR="00916A0C" w:rsidRPr="0094239D" w:rsidRDefault="00916A0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16A0C" w:rsidRPr="0094239D" w:rsidRDefault="00916A0C">
      <w:pPr>
        <w:pStyle w:val="ae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16A0C" w:rsidRDefault="00916A0C">
      <w:pPr>
        <w:ind w:firstLine="567"/>
        <w:jc w:val="both"/>
        <w:rPr>
          <w:rFonts w:ascii="Times New Roman" w:hAnsi="Times New Roman" w:cs="Arial"/>
          <w:color w:val="000000"/>
        </w:rPr>
      </w:pPr>
    </w:p>
    <w:p w:rsidR="00916A0C" w:rsidRDefault="00916A0C">
      <w:pPr>
        <w:jc w:val="both"/>
        <w:rPr>
          <w:rFonts w:ascii="Times New Roman" w:hAnsi="Times New Roman" w:cs="Arial"/>
          <w:color w:val="000000"/>
        </w:rPr>
      </w:pPr>
    </w:p>
    <w:p w:rsidR="00916A0C" w:rsidRDefault="00916A0C">
      <w:pPr>
        <w:jc w:val="both"/>
        <w:rPr>
          <w:rFonts w:ascii="Times New Roman" w:hAnsi="Times New Roman" w:cs="Arial"/>
          <w:color w:val="000000"/>
        </w:rPr>
      </w:pPr>
    </w:p>
    <w:p w:rsidR="00916A0C" w:rsidRDefault="00916A0C">
      <w:pPr>
        <w:jc w:val="both"/>
        <w:rPr>
          <w:rFonts w:ascii="Times New Roman" w:hAnsi="Times New Roman" w:cs="Arial"/>
          <w:color w:val="000000"/>
        </w:rPr>
      </w:pPr>
    </w:p>
    <w:p w:rsidR="00916A0C" w:rsidRDefault="00916A0C">
      <w:pPr>
        <w:jc w:val="both"/>
        <w:rPr>
          <w:rFonts w:ascii="Times New Roman" w:hAnsi="Times New Roman" w:cs="Arial"/>
          <w:color w:val="000000"/>
        </w:rPr>
      </w:pPr>
    </w:p>
    <w:p w:rsidR="00916A0C" w:rsidRDefault="00916A0C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16A0C" w:rsidRDefault="00916A0C" w:rsidP="00CA1E0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916A0C" w:rsidRDefault="00916A0C" w:rsidP="00AB600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</w:t>
      </w:r>
      <w:r w:rsidRPr="00AB6008">
        <w:rPr>
          <w:rFonts w:ascii="Times New Roman" w:hAnsi="Times New Roman"/>
          <w:sz w:val="28"/>
          <w:szCs w:val="28"/>
        </w:rPr>
        <w:t xml:space="preserve"> </w:t>
      </w:r>
      <w:r w:rsidRPr="003B739E">
        <w:rPr>
          <w:rFonts w:ascii="Times New Roman" w:hAnsi="Times New Roman"/>
          <w:sz w:val="28"/>
          <w:szCs w:val="28"/>
        </w:rPr>
        <w:t xml:space="preserve">дополнительным общеразвивающим </w:t>
      </w:r>
      <w:r w:rsidR="0077697E">
        <w:rPr>
          <w:rFonts w:ascii="Times New Roman" w:hAnsi="Times New Roman"/>
          <w:sz w:val="28"/>
          <w:szCs w:val="28"/>
        </w:rPr>
        <w:t>образовательным</w:t>
      </w:r>
      <w:r w:rsidRPr="003B739E">
        <w:rPr>
          <w:rFonts w:ascii="Times New Roman" w:hAnsi="Times New Roman"/>
          <w:sz w:val="28"/>
          <w:szCs w:val="28"/>
        </w:rPr>
        <w:t xml:space="preserve"> программам в области изобразительного искусства «Живопись».</w:t>
      </w:r>
    </w:p>
    <w:p w:rsidR="00916A0C" w:rsidRDefault="00916A0C" w:rsidP="00AB60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rFonts w:cs="Times New Roman"/>
          <w:sz w:val="28"/>
          <w:szCs w:val="28"/>
        </w:rPr>
        <w:t>по выполнению живописных работ</w:t>
      </w:r>
      <w:r>
        <w:rPr>
          <w:rFonts w:ascii="Times New Roman" w:hAnsi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916A0C" w:rsidRDefault="00916A0C" w:rsidP="00B10DF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916A0C" w:rsidRDefault="00916A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916A0C" w:rsidRDefault="00916A0C" w:rsidP="00F174E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16A0C" w:rsidRPr="003B739E" w:rsidRDefault="00916A0C" w:rsidP="00C06E7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«Композиция станковая</w:t>
      </w:r>
      <w:r w:rsidRPr="003B739E">
        <w:rPr>
          <w:rFonts w:ascii="Times New Roman" w:hAnsi="Times New Roman"/>
          <w:sz w:val="28"/>
          <w:szCs w:val="28"/>
        </w:rPr>
        <w:t>» при 3 (4)-летнем сроке обучения реализуется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3B739E">
        <w:rPr>
          <w:rFonts w:ascii="Times New Roman" w:hAnsi="Times New Roman"/>
          <w:sz w:val="28"/>
          <w:szCs w:val="28"/>
        </w:rPr>
        <w:t xml:space="preserve"> 3-</w:t>
      </w:r>
      <w:r>
        <w:rPr>
          <w:rFonts w:ascii="Times New Roman" w:hAnsi="Times New Roman"/>
          <w:sz w:val="28"/>
          <w:szCs w:val="28"/>
        </w:rPr>
        <w:t>(</w:t>
      </w:r>
      <w:r w:rsidRPr="003B73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</w:t>
      </w:r>
      <w:r w:rsidRPr="003B739E">
        <w:rPr>
          <w:rFonts w:ascii="Times New Roman" w:hAnsi="Times New Roman"/>
          <w:sz w:val="28"/>
          <w:szCs w:val="28"/>
        </w:rPr>
        <w:t xml:space="preserve"> года – с 1 по 3 (4) класс.</w:t>
      </w:r>
    </w:p>
    <w:p w:rsidR="00916A0C" w:rsidRDefault="00916A0C" w:rsidP="00C06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739E">
        <w:rPr>
          <w:rFonts w:ascii="Times New Roman" w:hAnsi="Times New Roman"/>
          <w:sz w:val="28"/>
          <w:szCs w:val="28"/>
        </w:rPr>
        <w:t>При реализации программы «Живопись» с 3(4)-летним сроком обуче</w:t>
      </w:r>
      <w:r>
        <w:rPr>
          <w:rFonts w:ascii="Times New Roman" w:hAnsi="Times New Roman"/>
          <w:sz w:val="28"/>
          <w:szCs w:val="28"/>
        </w:rPr>
        <w:t>ния: аудиторные занятия в 1-2 классах – два</w:t>
      </w:r>
      <w:r w:rsidRPr="003B739E">
        <w:rPr>
          <w:rFonts w:ascii="Times New Roman" w:hAnsi="Times New Roman"/>
          <w:sz w:val="28"/>
          <w:szCs w:val="28"/>
        </w:rPr>
        <w:t xml:space="preserve"> часа,</w:t>
      </w:r>
      <w:r>
        <w:rPr>
          <w:rFonts w:ascii="Times New Roman" w:hAnsi="Times New Roman"/>
          <w:sz w:val="28"/>
          <w:szCs w:val="28"/>
        </w:rPr>
        <w:t xml:space="preserve"> а в 3-4 классах – три часа. С</w:t>
      </w:r>
      <w:r w:rsidRPr="003B739E">
        <w:rPr>
          <w:rFonts w:ascii="Times New Roman" w:hAnsi="Times New Roman"/>
          <w:sz w:val="28"/>
          <w:szCs w:val="28"/>
        </w:rPr>
        <w:t>амостоятел</w:t>
      </w:r>
      <w:r>
        <w:rPr>
          <w:rFonts w:ascii="Times New Roman" w:hAnsi="Times New Roman"/>
          <w:sz w:val="28"/>
          <w:szCs w:val="28"/>
        </w:rPr>
        <w:t xml:space="preserve">ьная работа в 1-2 классах – три </w:t>
      </w:r>
      <w:r w:rsidRPr="003B739E">
        <w:rPr>
          <w:rFonts w:ascii="Times New Roman" w:hAnsi="Times New Roman"/>
          <w:sz w:val="28"/>
          <w:szCs w:val="28"/>
        </w:rPr>
        <w:t>часа, в 3- 4 классах</w:t>
      </w:r>
      <w:r>
        <w:rPr>
          <w:rFonts w:ascii="Times New Roman" w:hAnsi="Times New Roman"/>
          <w:sz w:val="28"/>
          <w:szCs w:val="28"/>
        </w:rPr>
        <w:t xml:space="preserve"> четыре часа.</w:t>
      </w:r>
    </w:p>
    <w:p w:rsidR="00916A0C" w:rsidRDefault="00916A0C" w:rsidP="00C06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 w:rsidP="00C06E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pStyle w:val="ae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916A0C" w:rsidRDefault="00916A0C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16A0C" w:rsidRPr="00CA1E01" w:rsidRDefault="00916A0C" w:rsidP="00CA1E01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Общая трудоемкость учебного предмета «Композиция станковая»  при 3-летнем сроках обучения составляет 528 часа. Из них: 198 часов – аудиторные занятия, 330 часов - самостоятельная работа. 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трудоемкость учебного предмета «Композиция станковая» при 4-летнем обучения составляет 726 часов. Из них: 297 часов – аудиторные занятия, 429 часов – самостоятельная работа.</w:t>
      </w: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6A0C" w:rsidRPr="0023624F" w:rsidRDefault="00916A0C" w:rsidP="007F2F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624F"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916A0C" w:rsidRPr="0023624F" w:rsidRDefault="00916A0C" w:rsidP="007F2F5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3624F">
        <w:rPr>
          <w:rFonts w:ascii="Times New Roman" w:hAnsi="Times New Roman"/>
          <w:b/>
          <w:i/>
          <w:sz w:val="28"/>
          <w:szCs w:val="28"/>
        </w:rPr>
        <w:t>и графике промежуточной аттестации</w:t>
      </w:r>
    </w:p>
    <w:p w:rsidR="00916A0C" w:rsidRPr="001B396A" w:rsidRDefault="00916A0C" w:rsidP="007F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</w:t>
      </w:r>
      <w:r>
        <w:rPr>
          <w:rFonts w:ascii="Times New Roman" w:hAnsi="Times New Roman"/>
          <w:sz w:val="28"/>
        </w:rPr>
        <w:t>Композиция станковая</w:t>
      </w:r>
      <w:r>
        <w:rPr>
          <w:rFonts w:ascii="Times New Roman" w:hAnsi="Times New Roman"/>
          <w:sz w:val="28"/>
          <w:szCs w:val="28"/>
        </w:rPr>
        <w:t>» со сроком обучения 3 года</w:t>
      </w:r>
    </w:p>
    <w:p w:rsidR="00916A0C" w:rsidRDefault="00916A0C" w:rsidP="007F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«Живопись» со сроком обучения 3 года)</w:t>
      </w:r>
    </w:p>
    <w:p w:rsidR="00916A0C" w:rsidRDefault="00916A0C" w:rsidP="007F2F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6A0C" w:rsidRPr="001B396A" w:rsidRDefault="00916A0C" w:rsidP="007F2F5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809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50"/>
        <w:gridCol w:w="660"/>
        <w:gridCol w:w="660"/>
        <w:gridCol w:w="550"/>
        <w:gridCol w:w="660"/>
        <w:gridCol w:w="770"/>
        <w:gridCol w:w="1980"/>
      </w:tblGrid>
      <w:tr w:rsidR="00916A0C" w:rsidRPr="00F3000F" w:rsidTr="00920E32">
        <w:trPr>
          <w:trHeight w:val="550"/>
        </w:trPr>
        <w:tc>
          <w:tcPr>
            <w:tcW w:w="2160" w:type="dxa"/>
            <w:vMerge w:val="restart"/>
            <w:vAlign w:val="center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3950" w:type="dxa"/>
            <w:gridSpan w:val="6"/>
          </w:tcPr>
          <w:p w:rsidR="00916A0C" w:rsidRPr="00F3000F" w:rsidRDefault="00916A0C" w:rsidP="00920E32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Затраты учебного времени,</w:t>
            </w:r>
          </w:p>
          <w:p w:rsidR="00916A0C" w:rsidRPr="00F3000F" w:rsidRDefault="00916A0C" w:rsidP="00920E32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1980" w:type="dxa"/>
            <w:vMerge w:val="restart"/>
            <w:vAlign w:val="center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Всего часов</w:t>
            </w:r>
          </w:p>
        </w:tc>
      </w:tr>
      <w:tr w:rsidR="00916A0C" w:rsidRPr="00F3000F" w:rsidTr="00920E32">
        <w:trPr>
          <w:trHeight w:val="300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50" w:type="dxa"/>
            <w:gridSpan w:val="6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Классы/полугодия</w:t>
            </w:r>
          </w:p>
        </w:tc>
        <w:tc>
          <w:tcPr>
            <w:tcW w:w="198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RPr="00F3000F" w:rsidTr="00920E32">
        <w:trPr>
          <w:trHeight w:val="288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98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16A0C" w:rsidRPr="00F3000F" w:rsidTr="00920E32">
        <w:trPr>
          <w:trHeight w:val="350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98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6A0C" w:rsidRPr="00F3000F" w:rsidTr="00920E32">
        <w:trPr>
          <w:trHeight w:val="565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Аудиторные занятия (в часах)</w:t>
            </w: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8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</w:p>
        </w:tc>
      </w:tr>
      <w:tr w:rsidR="00916A0C" w:rsidRPr="00F3000F" w:rsidTr="00920E32">
        <w:trPr>
          <w:trHeight w:val="1190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650" w:type="dxa"/>
          </w:tcPr>
          <w:p w:rsidR="00916A0C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50" w:type="dxa"/>
          </w:tcPr>
          <w:p w:rsidR="00916A0C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916A0C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70" w:type="dxa"/>
          </w:tcPr>
          <w:p w:rsidR="00916A0C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98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</w:tr>
      <w:tr w:rsidR="00916A0C" w:rsidRPr="00F3000F" w:rsidTr="00920E32">
        <w:trPr>
          <w:cantSplit/>
          <w:trHeight w:val="1134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5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55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77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198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16A0C" w:rsidRPr="00F3000F" w:rsidTr="00920E32">
        <w:trPr>
          <w:trHeight w:val="880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98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528</w:t>
            </w:r>
          </w:p>
        </w:tc>
      </w:tr>
    </w:tbl>
    <w:p w:rsidR="00916A0C" w:rsidRPr="008750BA" w:rsidRDefault="00916A0C" w:rsidP="0012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A0C" w:rsidRDefault="00916A0C" w:rsidP="0012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lastRenderedPageBreak/>
        <w:t>Сведения о затратах учебного времени</w:t>
      </w:r>
    </w:p>
    <w:p w:rsidR="00916A0C" w:rsidRPr="008750BA" w:rsidRDefault="00916A0C" w:rsidP="00122D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0BA">
        <w:rPr>
          <w:rFonts w:ascii="Times New Roman" w:hAnsi="Times New Roman"/>
          <w:b/>
          <w:sz w:val="28"/>
          <w:szCs w:val="28"/>
        </w:rPr>
        <w:t>и графике промежуточной аттестации</w:t>
      </w:r>
    </w:p>
    <w:p w:rsidR="00916A0C" w:rsidRPr="001B396A" w:rsidRDefault="00916A0C" w:rsidP="0012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96A">
        <w:rPr>
          <w:rFonts w:ascii="Times New Roman" w:hAnsi="Times New Roman"/>
          <w:sz w:val="28"/>
          <w:szCs w:val="28"/>
        </w:rPr>
        <w:t>Учебный предме</w:t>
      </w:r>
      <w:r>
        <w:rPr>
          <w:rFonts w:ascii="Times New Roman" w:hAnsi="Times New Roman"/>
          <w:sz w:val="28"/>
          <w:szCs w:val="28"/>
        </w:rPr>
        <w:t>т «Рисунок» со сроком обучения 4 года</w:t>
      </w:r>
    </w:p>
    <w:p w:rsidR="00916A0C" w:rsidRDefault="00916A0C" w:rsidP="00122D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1B396A">
        <w:rPr>
          <w:rFonts w:ascii="Times New Roman" w:hAnsi="Times New Roman"/>
          <w:sz w:val="28"/>
          <w:szCs w:val="28"/>
        </w:rPr>
        <w:t>програ</w:t>
      </w:r>
      <w:r>
        <w:rPr>
          <w:rFonts w:ascii="Times New Roman" w:hAnsi="Times New Roman"/>
          <w:sz w:val="28"/>
          <w:szCs w:val="28"/>
        </w:rPr>
        <w:t>мма «Живопись» со сроком обучения 4 года)</w:t>
      </w:r>
    </w:p>
    <w:p w:rsidR="00916A0C" w:rsidRDefault="00916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5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650"/>
        <w:gridCol w:w="660"/>
        <w:gridCol w:w="660"/>
        <w:gridCol w:w="550"/>
        <w:gridCol w:w="660"/>
        <w:gridCol w:w="770"/>
        <w:gridCol w:w="660"/>
        <w:gridCol w:w="990"/>
        <w:gridCol w:w="1760"/>
      </w:tblGrid>
      <w:tr w:rsidR="00916A0C" w:rsidRPr="00F3000F" w:rsidTr="00920E32">
        <w:trPr>
          <w:trHeight w:val="550"/>
        </w:trPr>
        <w:tc>
          <w:tcPr>
            <w:tcW w:w="2160" w:type="dxa"/>
            <w:vMerge w:val="restart"/>
            <w:vAlign w:val="center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Вид учебной работы, аттестации, учебной нагрузки</w:t>
            </w:r>
          </w:p>
        </w:tc>
        <w:tc>
          <w:tcPr>
            <w:tcW w:w="5600" w:type="dxa"/>
            <w:gridSpan w:val="8"/>
          </w:tcPr>
          <w:p w:rsidR="00916A0C" w:rsidRPr="00F3000F" w:rsidRDefault="00916A0C" w:rsidP="00920E32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Затраты учебного времени,</w:t>
            </w:r>
          </w:p>
          <w:p w:rsidR="00916A0C" w:rsidRPr="00F3000F" w:rsidRDefault="00916A0C" w:rsidP="00920E32">
            <w:pPr>
              <w:snapToGrid w:val="0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график промежуточной аттестации</w:t>
            </w:r>
          </w:p>
        </w:tc>
        <w:tc>
          <w:tcPr>
            <w:tcW w:w="1760" w:type="dxa"/>
            <w:vMerge w:val="restart"/>
            <w:vAlign w:val="center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Всего часов</w:t>
            </w:r>
          </w:p>
        </w:tc>
      </w:tr>
      <w:tr w:rsidR="00916A0C" w:rsidRPr="00F3000F" w:rsidTr="00920E32">
        <w:trPr>
          <w:trHeight w:val="300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00" w:type="dxa"/>
            <w:gridSpan w:val="8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00F">
              <w:rPr>
                <w:rFonts w:ascii="Times New Roman" w:hAnsi="Times New Roman"/>
              </w:rPr>
              <w:t>Классы/полугодия</w:t>
            </w:r>
          </w:p>
        </w:tc>
        <w:tc>
          <w:tcPr>
            <w:tcW w:w="17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RPr="00F3000F" w:rsidTr="00920E32">
        <w:trPr>
          <w:trHeight w:val="288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1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43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50" w:type="dxa"/>
            <w:gridSpan w:val="2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7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16A0C" w:rsidRPr="00F3000F" w:rsidTr="00920E32">
        <w:trPr>
          <w:trHeight w:val="350"/>
        </w:trPr>
        <w:tc>
          <w:tcPr>
            <w:tcW w:w="2160" w:type="dxa"/>
            <w:vMerge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  <w:r w:rsidRPr="00F3000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7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6A0C" w:rsidRPr="00F3000F" w:rsidTr="00920E32">
        <w:trPr>
          <w:trHeight w:val="427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Аудиторные занятия (в часах)</w:t>
            </w: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99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7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</w:t>
            </w:r>
          </w:p>
        </w:tc>
      </w:tr>
      <w:tr w:rsidR="00916A0C" w:rsidRPr="00F3000F" w:rsidTr="00920E32">
        <w:trPr>
          <w:trHeight w:val="1190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Самостоятельная работа (домашнее практическое задание, в часах)</w:t>
            </w: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48</w:t>
            </w: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99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7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429</w:t>
            </w: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</w:tc>
      </w:tr>
      <w:tr w:rsidR="00916A0C" w:rsidRPr="00F3000F" w:rsidTr="00920E32">
        <w:trPr>
          <w:cantSplit/>
          <w:trHeight w:val="1134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65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55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77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6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зачет</w:t>
            </w:r>
          </w:p>
        </w:tc>
        <w:tc>
          <w:tcPr>
            <w:tcW w:w="99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экзамен</w:t>
            </w:r>
          </w:p>
        </w:tc>
        <w:tc>
          <w:tcPr>
            <w:tcW w:w="1760" w:type="dxa"/>
            <w:textDirection w:val="btLr"/>
          </w:tcPr>
          <w:p w:rsidR="00916A0C" w:rsidRPr="00F3000F" w:rsidRDefault="00916A0C" w:rsidP="00920E32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916A0C" w:rsidRPr="00F3000F" w:rsidTr="00920E32">
        <w:trPr>
          <w:trHeight w:val="880"/>
        </w:trPr>
        <w:tc>
          <w:tcPr>
            <w:tcW w:w="21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Максимальная учебная нагрузка (в часах)</w:t>
            </w:r>
          </w:p>
        </w:tc>
        <w:tc>
          <w:tcPr>
            <w:tcW w:w="6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80</w:t>
            </w:r>
          </w:p>
        </w:tc>
        <w:tc>
          <w:tcPr>
            <w:tcW w:w="55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 w:rsidRPr="00F3000F"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7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6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90" w:type="dxa"/>
          </w:tcPr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920E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760" w:type="dxa"/>
          </w:tcPr>
          <w:p w:rsidR="00916A0C" w:rsidRDefault="00916A0C" w:rsidP="00C00FAA">
            <w:pPr>
              <w:jc w:val="center"/>
              <w:rPr>
                <w:rFonts w:ascii="Times New Roman" w:hAnsi="Times New Roman"/>
              </w:rPr>
            </w:pPr>
          </w:p>
          <w:p w:rsidR="00916A0C" w:rsidRPr="00F3000F" w:rsidRDefault="00916A0C" w:rsidP="00C00F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726</w:t>
            </w:r>
          </w:p>
          <w:p w:rsidR="00916A0C" w:rsidRPr="00F3000F" w:rsidRDefault="00916A0C" w:rsidP="00C00FA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16A0C" w:rsidRPr="00C7207C" w:rsidRDefault="00916A0C" w:rsidP="00C7207C">
      <w:pPr>
        <w:spacing w:after="0" w:line="240" w:lineRule="auto"/>
        <w:rPr>
          <w:sz w:val="16"/>
          <w:szCs w:val="16"/>
        </w:rPr>
      </w:pPr>
    </w:p>
    <w:p w:rsidR="00916A0C" w:rsidRDefault="00916A0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916A0C" w:rsidRDefault="00916A0C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Рекомендуемая</w:t>
      </w:r>
      <w:r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недельная нагрузка в часах: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занятия: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1 -2 классы – 2 часа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 классы – 3 часа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работа: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1 -2 классы – 3 часа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3-4  классы – 4 часа</w:t>
      </w:r>
    </w:p>
    <w:p w:rsidR="00916A0C" w:rsidRDefault="00916A0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и задачи учебного предмета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учебного предмета «Композиция станковая» является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Задачами учебного предмета «Композиция станковая» являются:</w:t>
      </w:r>
    </w:p>
    <w:p w:rsidR="00916A0C" w:rsidRDefault="00916A0C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916A0C" w:rsidRDefault="00916A0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последовательное освоение двух- и трехмерного пространства;</w:t>
      </w:r>
    </w:p>
    <w:p w:rsidR="00916A0C" w:rsidRDefault="00916A0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916A0C" w:rsidRDefault="00916A0C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выразительных возможностей тона и цвета; </w:t>
      </w:r>
    </w:p>
    <w:p w:rsidR="00916A0C" w:rsidRDefault="00916A0C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916A0C" w:rsidRDefault="00916A0C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  <w:lang w:val="ru-RU"/>
        </w:rPr>
        <w:t>;</w:t>
      </w:r>
    </w:p>
    <w:p w:rsidR="00916A0C" w:rsidRDefault="00916A0C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916A0C" w:rsidRDefault="00916A0C">
      <w:pPr>
        <w:pStyle w:val="af1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916A0C" w:rsidRDefault="00916A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0C" w:rsidRDefault="00916A0C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содержит  следующие разделы: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916A0C" w:rsidRDefault="00916A0C">
      <w:pPr>
        <w:pStyle w:val="af1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916A0C" w:rsidRDefault="00916A0C">
      <w:pPr>
        <w:pStyle w:val="af1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916A0C" w:rsidRDefault="00916A0C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916A0C" w:rsidRDefault="00916A0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16A0C" w:rsidRDefault="00916A0C" w:rsidP="00394F0A">
      <w:pPr>
        <w:pStyle w:val="Body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16A0C" w:rsidRDefault="00916A0C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916A0C" w:rsidRDefault="00916A0C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916A0C" w:rsidRDefault="00916A0C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практический;</w:t>
      </w:r>
    </w:p>
    <w:p w:rsidR="00916A0C" w:rsidRPr="00EF26BE" w:rsidRDefault="00916A0C" w:rsidP="0086655E">
      <w:pPr>
        <w:pStyle w:val="16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hAnsi="Times New Roman" w:cs="Mangal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916A0C" w:rsidRDefault="00916A0C" w:rsidP="00394F0A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</w:t>
      </w:r>
      <w:r w:rsidRPr="00B943B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дополнительных общеразвивающих</w:t>
      </w:r>
      <w:r w:rsidRPr="00B943B0">
        <w:rPr>
          <w:rFonts w:ascii="Times New Roman" w:hAnsi="Times New Roman"/>
          <w:sz w:val="28"/>
          <w:szCs w:val="28"/>
          <w:lang w:val="ru-RU"/>
        </w:rPr>
        <w:t xml:space="preserve">  программ</w:t>
      </w:r>
      <w:r>
        <w:rPr>
          <w:rFonts w:ascii="Times New Roman" w:hAnsi="Times New Roman"/>
          <w:color w:val="00000A"/>
          <w:sz w:val="28"/>
          <w:szCs w:val="28"/>
          <w:lang w:val="ru-RU"/>
        </w:rPr>
        <w:t xml:space="preserve">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916A0C" w:rsidRDefault="00916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</w:t>
      </w:r>
      <w:r>
        <w:rPr>
          <w:rFonts w:ascii="Times New Roman" w:hAnsi="Times New Roman"/>
          <w:sz w:val="28"/>
          <w:szCs w:val="28"/>
        </w:rPr>
        <w:lastRenderedPageBreak/>
        <w:t>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916A0C" w:rsidRDefault="00916A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916A0C" w:rsidRDefault="00916A0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916A0C" w:rsidRDefault="00916A0C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основы композиции станковой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цвет в композиции станковой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сюжетная композиция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декоративная композиция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художественного образа в композиции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графика</w:t>
      </w:r>
    </w:p>
    <w:p w:rsidR="00916A0C" w:rsidRDefault="00916A0C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работа</w:t>
      </w:r>
    </w:p>
    <w:p w:rsidR="00916A0C" w:rsidRDefault="00916A0C">
      <w:pPr>
        <w:spacing w:after="0" w:line="240" w:lineRule="auto"/>
        <w:ind w:left="1429"/>
        <w:jc w:val="both"/>
        <w:rPr>
          <w:rFonts w:ascii="Times New Roman" w:hAnsi="Times New Roman"/>
          <w:b/>
          <w:sz w:val="28"/>
          <w:szCs w:val="28"/>
        </w:rPr>
      </w:pPr>
    </w:p>
    <w:p w:rsidR="00916A0C" w:rsidRDefault="00916A0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916A0C" w:rsidRDefault="00916A0C">
      <w:pPr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 w:rsidP="00F174ED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916A0C" w:rsidRPr="0094239D" w:rsidRDefault="00916A0C" w:rsidP="0094239D">
      <w:pPr>
        <w:spacing w:after="0" w:line="240" w:lineRule="auto"/>
        <w:ind w:left="720"/>
        <w:rPr>
          <w:rFonts w:ascii="Times New Roman" w:hAnsi="Times New Roman"/>
          <w:b/>
          <w:sz w:val="16"/>
          <w:szCs w:val="16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916A0C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Общий объем времени (в часах)</w:t>
            </w:r>
          </w:p>
        </w:tc>
      </w:tr>
      <w:tr w:rsidR="00916A0C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Максимальная</w:t>
            </w: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Аудитор-ные занятия</w:t>
            </w:r>
          </w:p>
        </w:tc>
      </w:tr>
      <w:tr w:rsidR="00916A0C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A0C" w:rsidRDefault="00916A0C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16A0C" w:rsidRPr="00F42436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16A0C" w:rsidRPr="00F42436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16A0C" w:rsidRDefault="00916A0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16A0C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16A0C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94239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Выразительные средства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6A0C" w:rsidRPr="00F42436" w:rsidRDefault="00916A0C" w:rsidP="002600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916A0C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916A0C" w:rsidRPr="00F42436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243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16A0C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  <w:p w:rsidR="00916A0C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916A0C" w:rsidRPr="002600F0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A0C" w:rsidRPr="002600F0" w:rsidRDefault="00916A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2600F0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00F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916A0C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916A0C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3год обучения ΙΙ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  <w:tr w:rsidR="00916A0C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1. Иллюстрация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 w:rsidP="00F4243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</w:tr>
      <w:tr w:rsidR="00916A0C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ΙΙ полугодие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итоговой работы: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1. Книжная графика. 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(3-4 фигуры).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916A0C" w:rsidRDefault="00916A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916A0C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A0C" w:rsidRPr="00F42436" w:rsidRDefault="00916A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2436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</w:tr>
    </w:tbl>
    <w:p w:rsidR="00916A0C" w:rsidRDefault="00916A0C">
      <w:pPr>
        <w:spacing w:after="0" w:line="240" w:lineRule="auto"/>
      </w:pP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3-летнем сроке реализации дополнительной общеразвивающей программы «Живопись». </w:t>
      </w:r>
    </w:p>
    <w:p w:rsidR="00916A0C" w:rsidRPr="001E1585" w:rsidRDefault="00916A0C" w:rsidP="001E1585">
      <w:pPr>
        <w:pStyle w:val="ae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4</w:t>
      </w:r>
      <w:r w:rsidRPr="001E1585">
        <w:rPr>
          <w:rFonts w:ascii="Times New Roman" w:hAnsi="Times New Roman"/>
          <w:sz w:val="28"/>
          <w:szCs w:val="28"/>
        </w:rPr>
        <w:t xml:space="preserve">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«</w:t>
      </w:r>
      <w:r w:rsidRPr="001E1585">
        <w:rPr>
          <w:rFonts w:ascii="Times New Roman" w:hAnsi="Times New Roman"/>
          <w:i/>
          <w:sz w:val="28"/>
          <w:szCs w:val="28"/>
        </w:rPr>
        <w:t>Аттестация</w:t>
      </w:r>
      <w:r>
        <w:rPr>
          <w:rFonts w:ascii="Times New Roman" w:hAnsi="Times New Roman"/>
          <w:i/>
          <w:sz w:val="28"/>
          <w:szCs w:val="28"/>
        </w:rPr>
        <w:t xml:space="preserve">: цели, виды, форма, содержание» </w:t>
      </w:r>
      <w:r>
        <w:rPr>
          <w:rFonts w:ascii="Times New Roman" w:hAnsi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916A0C" w:rsidRDefault="00916A0C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7E" w:rsidRDefault="0077697E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697E" w:rsidRPr="001E1585" w:rsidRDefault="0077697E" w:rsidP="001E158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Содержание разделов и тем. Годовые требования</w:t>
      </w:r>
    </w:p>
    <w:p w:rsidR="00916A0C" w:rsidRDefault="00916A0C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16A0C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A0C" w:rsidRDefault="00916A0C" w:rsidP="00F174E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916A0C" w:rsidRDefault="00916A0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Основы композиции станковой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Самостоятельная работа:</w:t>
      </w:r>
      <w:r>
        <w:rPr>
          <w:rFonts w:ascii="Times New Roman" w:hAnsi="Times New Roman"/>
          <w:sz w:val="28"/>
        </w:rPr>
        <w:t xml:space="preserve"> просмотр репродукций и видеоматериалов в школьной  библиотеке.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Равновесие основных элементов композиции в листе.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зарисовки по памяти учащимися летних впечатлений.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Цвет в композиции станковой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чистый цвет + белила;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16A0C" w:rsidRDefault="00916A0C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белила;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черная краска;</w:t>
      </w:r>
    </w:p>
    <w:p w:rsidR="00916A0C" w:rsidRDefault="00916A0C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чистый цвет + белила + черная краска.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Предлагаемые аудиторные задания: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A0C" w:rsidRDefault="00916A0C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впечатлению «Осенние листья на асфальте»</w:t>
      </w:r>
    </w:p>
    <w:p w:rsidR="00916A0C" w:rsidRDefault="00916A0C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этюд по воображению «Деревья осенью».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Сюжетная композиция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3.1</w:t>
      </w:r>
      <w:r>
        <w:rPr>
          <w:rFonts w:ascii="Times New Roman" w:hAnsi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916A0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6A0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6A0C" w:rsidRPr="00C7207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16A0C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A0C" w:rsidRDefault="00916A0C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916A0C" w:rsidRDefault="00916A0C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916A0C" w:rsidRDefault="00916A0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3.3.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Задача: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двухплановое пространство, работа с ограниченным количеством цветов.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916A0C" w:rsidRDefault="00916A0C" w:rsidP="00C62D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3.4.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Предлагаемые аудиторные задания: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916A0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6A0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6A0C" w:rsidRPr="00C7207C" w:rsidRDefault="00916A0C" w:rsidP="00C7207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16A0C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A0C" w:rsidRDefault="00916A0C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 год обучения Ι полугодие</w:t>
            </w:r>
          </w:p>
        </w:tc>
      </w:tr>
    </w:tbl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Цвет в композиции станковой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1.1.</w:t>
      </w:r>
      <w:r>
        <w:rPr>
          <w:rFonts w:ascii="Times New Roman" w:hAnsi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2. Сюжетная композиция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допрашивает царевича Алексея».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Предлагаемое аудиторное задание</w:t>
      </w:r>
      <w:r>
        <w:rPr>
          <w:rFonts w:ascii="Times New Roman" w:hAnsi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16A0C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916A0C" w:rsidRDefault="00916A0C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год обучения ΙΙ полугодие</w:t>
            </w:r>
          </w:p>
        </w:tc>
      </w:tr>
    </w:tbl>
    <w:p w:rsidR="00916A0C" w:rsidRDefault="00916A0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3. Декоративная композиция</w:t>
      </w:r>
    </w:p>
    <w:p w:rsidR="00916A0C" w:rsidRDefault="00916A0C" w:rsidP="00703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Монокомпозиция в декоративном искусстве, общие принципы ее построения.</w:t>
      </w:r>
    </w:p>
    <w:p w:rsidR="00916A0C" w:rsidRDefault="00916A0C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916A0C" w:rsidRDefault="00916A0C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916A0C" w:rsidRDefault="00916A0C" w:rsidP="00703FE0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916A0C" w:rsidRDefault="00916A0C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916A0C" w:rsidRDefault="00916A0C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изображение силуэта этого предмета.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916A0C" w:rsidRDefault="00916A0C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уменьшение ширины в два раза;</w:t>
      </w:r>
    </w:p>
    <w:p w:rsidR="00916A0C" w:rsidRDefault="00916A0C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увеличение ширины в два раза;</w:t>
      </w:r>
    </w:p>
    <w:p w:rsidR="00916A0C" w:rsidRDefault="00916A0C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изменение пропорций внутри предмета (пропорции горлышка, туловища предмета).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 xml:space="preserve"> Декоративная композиция натюрморта.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916A0C" w:rsidRPr="0070611D" w:rsidRDefault="00916A0C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916A0C" w:rsidRPr="0070611D" w:rsidRDefault="00916A0C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«черно-белое изображение»;</w:t>
      </w:r>
    </w:p>
    <w:p w:rsidR="00916A0C" w:rsidRPr="0070611D" w:rsidRDefault="00916A0C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70611D">
        <w:rPr>
          <w:rFonts w:ascii="Times New Roman" w:hAnsi="Times New Roman"/>
          <w:color w:val="000000"/>
          <w:sz w:val="28"/>
          <w:szCs w:val="28"/>
        </w:rPr>
        <w:t>вариант «черно-серо-белое изображение».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 xml:space="preserve"> Стилизация изображения животных.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6A0C" w:rsidRDefault="00916A0C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916A0C" w:rsidRDefault="00916A0C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древнеиранские мотивы; </w:t>
      </w:r>
    </w:p>
    <w:p w:rsidR="00916A0C" w:rsidRDefault="00916A0C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готические мотивы;</w:t>
      </w:r>
    </w:p>
    <w:p w:rsidR="00916A0C" w:rsidRDefault="00916A0C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стиль эпохи Возрождения.</w:t>
      </w:r>
    </w:p>
    <w:p w:rsidR="00916A0C" w:rsidRDefault="00916A0C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916A0C" w:rsidRDefault="00916A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916A0C" w:rsidRPr="0094239D" w:rsidRDefault="00916A0C" w:rsidP="0094239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16A0C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год обучения Ι полугодие</w:t>
            </w:r>
          </w:p>
        </w:tc>
      </w:tr>
    </w:tbl>
    <w:p w:rsidR="00916A0C" w:rsidRDefault="00916A0C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6A0C" w:rsidRDefault="00916A0C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916A0C" w:rsidRDefault="00916A0C" w:rsidP="00B13AC6">
      <w:p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916A0C" w:rsidRPr="00C7207C" w:rsidRDefault="00916A0C">
      <w:pPr>
        <w:spacing w:after="0"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16A0C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Цель:</w:t>
      </w:r>
      <w:r>
        <w:rPr>
          <w:rFonts w:ascii="Times New Roman" w:hAnsi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Задача:</w:t>
      </w:r>
      <w:r>
        <w:rPr>
          <w:rFonts w:ascii="Times New Roman" w:hAnsi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Предлагаемое аудиторное задание: </w:t>
      </w:r>
    </w:p>
    <w:p w:rsidR="00916A0C" w:rsidRDefault="00916A0C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916A0C" w:rsidRDefault="00916A0C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916A0C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 полугодие</w:t>
            </w:r>
          </w:p>
        </w:tc>
      </w:tr>
    </w:tbl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Графика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Предлагаемое аудиторное задание</w:t>
      </w:r>
      <w:r>
        <w:rPr>
          <w:rFonts w:ascii="Times New Roman" w:hAnsi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>. Графический лист с визуальным эффектом.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Иллюстрация.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Архитектурная фантазия.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916A0C" w:rsidRDefault="00916A0C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i/>
          <w:sz w:val="28"/>
          <w:szCs w:val="28"/>
        </w:rPr>
        <w:t>Задача:</w:t>
      </w:r>
      <w:r>
        <w:rPr>
          <w:rFonts w:ascii="Times New Roman" w:hAnsi="Times New Roman"/>
          <w:b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2. Сюжетная композиция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Выполнение сюжетной композиции на конкурсную тему.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Задача:</w:t>
      </w:r>
      <w:r>
        <w:rPr>
          <w:rFonts w:ascii="Times New Roman" w:hAnsi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  <w:r>
        <w:rPr>
          <w:rFonts w:ascii="Times New Roman" w:hAnsi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  <w:r>
        <w:rPr>
          <w:rFonts w:ascii="Times New Roman" w:hAnsi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916A0C" w:rsidRDefault="00916A0C" w:rsidP="00B13AC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16A0C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916A0C" w:rsidRDefault="00916A0C">
            <w:pPr>
              <w:snapToGrid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</w:tr>
    </w:tbl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раздел. Итоговая работа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A0C" w:rsidRDefault="00916A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</w:rPr>
        <w:t>Выполнение итоговой работы:</w:t>
      </w:r>
    </w:p>
    <w:p w:rsidR="00916A0C" w:rsidRDefault="00916A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Книжная графика. Многофигурная композиция (3-4 фигуры).</w:t>
      </w:r>
    </w:p>
    <w:p w:rsidR="00916A0C" w:rsidRDefault="00916A0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Вариант 3. Декоративный натюрморт. </w:t>
      </w:r>
    </w:p>
    <w:p w:rsidR="00916A0C" w:rsidRDefault="00916A0C">
      <w:pPr>
        <w:autoSpaceDE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Цели и задачи: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Предлагаемое аудиторное задание: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Задание для самостоятельной работы: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ТРЕБОВАНИЯ К УРОВНЮ ПОДГОТОВКИ ОБУЧАЮЩИХСЯ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916A0C" w:rsidRDefault="00916A0C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работы по композиции.</w:t>
      </w:r>
    </w:p>
    <w:p w:rsidR="00916A0C" w:rsidRDefault="00916A0C" w:rsidP="00C80D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A0C" w:rsidRDefault="00916A0C" w:rsidP="00C80D7B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16A0C" w:rsidRPr="00F174ED" w:rsidRDefault="00916A0C">
      <w:pPr>
        <w:spacing w:after="0" w:line="36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Требования к уровню подготовки обучающихся </w:t>
      </w: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различных этапах обучения</w:t>
      </w:r>
    </w:p>
    <w:p w:rsidR="00916A0C" w:rsidRPr="00F174ED" w:rsidRDefault="00916A0C" w:rsidP="00F174ED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16A0C" w:rsidRDefault="00916A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тональной, цветовой, линейной композиции;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движении в композиции;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ритме в станковой композиции;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контрастах и нюансах;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16A0C" w:rsidRDefault="00916A0C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уравновешивать основные элементы в листе;</w:t>
      </w:r>
    </w:p>
    <w:p w:rsidR="00916A0C" w:rsidRDefault="00916A0C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четко выделять композиционный центр;</w:t>
      </w:r>
    </w:p>
    <w:p w:rsidR="00916A0C" w:rsidRDefault="00916A0C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собирать материал в работе над сюжетной композицией;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16A0C" w:rsidRDefault="00916A0C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916A0C" w:rsidRDefault="00916A0C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поэтапной работы над сюжетной композицией;</w:t>
      </w:r>
    </w:p>
    <w:p w:rsidR="00916A0C" w:rsidRDefault="00916A0C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916A0C" w:rsidRDefault="00916A0C" w:rsidP="00CA1E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год обучения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развитии пластической идеи в пространственной композиции;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трехмерном пространстве, 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перспективе (линейной и воздушной);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плановости изображения;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точке зрения (горизонт);</w:t>
      </w:r>
    </w:p>
    <w:p w:rsidR="00916A0C" w:rsidRDefault="00916A0C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создании декоративной композиции;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16A0C" w:rsidRDefault="00916A0C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передачи пространства через изменение насыщенности и светлоты цвета;</w:t>
      </w:r>
    </w:p>
    <w:p w:rsidR="00916A0C" w:rsidRDefault="00916A0C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 поэтапно работать над сюжетной композицией;</w:t>
      </w:r>
    </w:p>
    <w:p w:rsidR="00916A0C" w:rsidRDefault="00916A0C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работать над индивидуальной трактовкой персонажей;</w:t>
      </w:r>
    </w:p>
    <w:p w:rsidR="00916A0C" w:rsidRDefault="00916A0C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передавать стилистику, историческую достоверность деталей;</w:t>
      </w:r>
    </w:p>
    <w:p w:rsidR="00916A0C" w:rsidRDefault="00916A0C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16A0C" w:rsidRDefault="00916A0C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916A0C" w:rsidRDefault="00916A0C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схемы построения композиций великих художников;</w:t>
      </w:r>
    </w:p>
    <w:p w:rsidR="00916A0C" w:rsidRDefault="00916A0C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с ограниченной палитрой, составление колеров;</w:t>
      </w:r>
    </w:p>
    <w:p w:rsidR="00916A0C" w:rsidRDefault="00916A0C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орнаментальной композиции из стилизованных мотивов.</w:t>
      </w:r>
    </w:p>
    <w:p w:rsidR="00916A0C" w:rsidRPr="00F174ED" w:rsidRDefault="00916A0C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916A0C" w:rsidRDefault="00916A0C" w:rsidP="009423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год обучения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пропорций фигуры человека;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соразмерности фигур человека, животного и частей интерьера;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16A0C" w:rsidRDefault="00916A0C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916A0C" w:rsidRDefault="00916A0C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16A0C" w:rsidRDefault="00916A0C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916A0C" w:rsidRDefault="00916A0C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правильной организации композиционных и смысловых центров;</w:t>
      </w:r>
    </w:p>
    <w:p w:rsidR="00916A0C" w:rsidRDefault="00916A0C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целостности цветотонального решения листа.</w:t>
      </w:r>
    </w:p>
    <w:p w:rsidR="00916A0C" w:rsidRPr="00F174ED" w:rsidRDefault="00916A0C">
      <w:pPr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6A0C" w:rsidRDefault="00916A0C" w:rsidP="004657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знания</w:t>
      </w:r>
      <w:r>
        <w:rPr>
          <w:rFonts w:ascii="Times New Roman" w:hAnsi="Times New Roman"/>
          <w:sz w:val="28"/>
          <w:szCs w:val="28"/>
        </w:rPr>
        <w:t>: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916A0C" w:rsidRDefault="00916A0C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стилизации форм;</w:t>
      </w:r>
    </w:p>
    <w:p w:rsidR="00916A0C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>умения:</w:t>
      </w:r>
    </w:p>
    <w:p w:rsidR="00916A0C" w:rsidRDefault="00916A0C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916A0C" w:rsidRDefault="00916A0C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916A0C" w:rsidRDefault="00916A0C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916A0C" w:rsidRDefault="00916A0C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916A0C" w:rsidRDefault="00916A0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- навыки:</w:t>
      </w:r>
    </w:p>
    <w:p w:rsidR="00916A0C" w:rsidRDefault="00916A0C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различными живописными и графическими техниками;</w:t>
      </w:r>
    </w:p>
    <w:p w:rsidR="00916A0C" w:rsidRDefault="00916A0C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самостоятельного изучения материальной культуры;</w:t>
      </w:r>
    </w:p>
    <w:p w:rsidR="00916A0C" w:rsidRDefault="00916A0C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применения визуальных эффектов в композиции;</w:t>
      </w:r>
    </w:p>
    <w:p w:rsidR="00916A0C" w:rsidRDefault="00916A0C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916A0C" w:rsidRPr="00F174ED" w:rsidRDefault="00916A0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916A0C" w:rsidRPr="00FC3E88" w:rsidRDefault="00916A0C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КОНТРОЛЯ, СИСТЕМА ОЦЕНОК</w:t>
      </w:r>
    </w:p>
    <w:p w:rsidR="00916A0C" w:rsidRDefault="00916A0C">
      <w:pPr>
        <w:pStyle w:val="ae"/>
        <w:spacing w:line="360" w:lineRule="auto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самостоятельной работы обучающегося, обсуждения этапов работы </w:t>
      </w:r>
      <w:r>
        <w:rPr>
          <w:rFonts w:ascii="Times New Roman" w:hAnsi="Times New Roman"/>
          <w:sz w:val="28"/>
          <w:szCs w:val="28"/>
        </w:rPr>
        <w:lastRenderedPageBreak/>
        <w:t xml:space="preserve">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916A0C" w:rsidRDefault="00916A0C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промежуточной аттестации:</w:t>
      </w:r>
    </w:p>
    <w:p w:rsidR="00916A0C" w:rsidRDefault="00916A0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916A0C" w:rsidRDefault="00916A0C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916A0C" w:rsidRDefault="00916A0C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916A0C" w:rsidRDefault="00916A0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3 года – в 3 классе,</w:t>
      </w:r>
    </w:p>
    <w:p w:rsidR="00916A0C" w:rsidRDefault="00916A0C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4 года – в 4 классе,</w:t>
      </w:r>
    </w:p>
    <w:p w:rsidR="00916A0C" w:rsidRDefault="00916A0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916A0C" w:rsidRDefault="00916A0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916A0C" w:rsidRDefault="00916A0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916A0C" w:rsidRDefault="00916A0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Этапы работы:</w:t>
      </w:r>
    </w:p>
    <w:p w:rsidR="00916A0C" w:rsidRDefault="00916A0C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916A0C" w:rsidRDefault="00916A0C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916A0C" w:rsidRDefault="00916A0C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916A0C" w:rsidRDefault="00916A0C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выставка и обсуждение итоговых работ. </w:t>
      </w:r>
    </w:p>
    <w:p w:rsidR="00916A0C" w:rsidRDefault="00916A0C">
      <w:pPr>
        <w:pStyle w:val="Body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Критерии оценок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МЕТОДИЧЕСКОЕ ОБЕСПЕЧЕНИЕ УЧЕБНОГО ПРОЦЕССА</w:t>
      </w:r>
    </w:p>
    <w:p w:rsidR="00916A0C" w:rsidRDefault="00916A0C" w:rsidP="00394F0A">
      <w:pPr>
        <w:spacing w:after="0" w:line="240" w:lineRule="auto"/>
        <w:ind w:left="750"/>
        <w:rPr>
          <w:rFonts w:ascii="Times New Roman" w:hAnsi="Times New Roman"/>
          <w:b/>
          <w:sz w:val="28"/>
          <w:szCs w:val="28"/>
        </w:rPr>
      </w:pPr>
    </w:p>
    <w:p w:rsidR="00916A0C" w:rsidRPr="00E6231C" w:rsidRDefault="00916A0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231C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916A0C" w:rsidRDefault="00916A0C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916A0C" w:rsidRDefault="00916A0C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Обзорная беседа о предлагаемых темах.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сюжета и техники исполнения.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Тональные форэскизы.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тонально-композиционных эскизов.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Варианты цветотональных эскизов.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картона.</w:t>
      </w:r>
    </w:p>
    <w:p w:rsidR="00916A0C" w:rsidRDefault="00916A0C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Выполнение работы на формате в материале.</w:t>
      </w:r>
    </w:p>
    <w:p w:rsidR="00916A0C" w:rsidRPr="00E6231C" w:rsidRDefault="00916A0C" w:rsidP="00E6231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916A0C" w:rsidRDefault="00916A0C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916A0C" w:rsidRDefault="00916A0C" w:rsidP="00E6231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916A0C" w:rsidRDefault="00916A0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916A0C" w:rsidRPr="00E6231C" w:rsidRDefault="00916A0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231C">
        <w:rPr>
          <w:rFonts w:ascii="Times New Roman" w:hAnsi="Times New Roman"/>
          <w:b/>
          <w:bCs/>
          <w:i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916A0C" w:rsidRDefault="00916A0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916A0C" w:rsidRPr="00E6231C" w:rsidRDefault="00916A0C" w:rsidP="00E623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916A0C" w:rsidRDefault="00916A0C" w:rsidP="00E6231C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Дидактически материалы</w:t>
      </w:r>
    </w:p>
    <w:p w:rsidR="00916A0C" w:rsidRDefault="00916A0C" w:rsidP="00E623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таблица по цветоведению;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таблицы по этапам работы над графической и живописной композицией;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учащихся из методического фонда школы;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таблицы, иллюстрирующие основные законы композиции;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интернет-ресурсы;</w:t>
      </w:r>
    </w:p>
    <w:p w:rsidR="00916A0C" w:rsidRDefault="00916A0C" w:rsidP="00FC3E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презентационные материалы по тематике разделов.</w:t>
      </w:r>
    </w:p>
    <w:p w:rsidR="00916A0C" w:rsidRDefault="00916A0C">
      <w:pPr>
        <w:spacing w:after="0" w:line="240" w:lineRule="auto"/>
        <w:ind w:left="720" w:firstLine="709"/>
        <w:jc w:val="both"/>
        <w:rPr>
          <w:rFonts w:ascii="Times New Roman" w:hAnsi="Times New Roman"/>
          <w:sz w:val="28"/>
          <w:szCs w:val="28"/>
        </w:rPr>
      </w:pPr>
    </w:p>
    <w:p w:rsidR="00916A0C" w:rsidRDefault="00916A0C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 И СРЕДСТВ ОБУЧЕНИЯ</w:t>
      </w:r>
    </w:p>
    <w:p w:rsidR="00916A0C" w:rsidRDefault="00916A0C" w:rsidP="00FC3E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6A0C" w:rsidRDefault="00916A0C" w:rsidP="00CA1E0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методической литературы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 композиции. // «Искусство» №1-2, 1983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Фаворский В.А. Об искусстве, о книге, о гравюре. М., 1986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Арнхейм Р. Искусство и визуальное восприятие, М., 1974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Большаков М.В. Декор и орнамент в книге. М., Книга, 1990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Волков Н.Н. Композиция в живописи. М., 1977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Вейль Герман. Симметрия. М., 1968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Даниэль С.М. Учебный анализ композиции. // «Творчество» №3, 1984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Кибрик Е.А. Объективные законы композиции в изобразительном искусстве. «Вопросы философии» №10, 1966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Зайцев А.С. Наука о цвете и живописи. М., Искусство, 1986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Алямовская А.Н., Лазурский В.В. //Сборник «Искусство книги» №7, 1971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916A0C" w:rsidRDefault="00916A0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916A0C" w:rsidRDefault="00916A0C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16A0C" w:rsidRDefault="00916A0C" w:rsidP="004657AE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Список учебной литературы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Бесчастнов Н.П. Черно-белая графика. М.: Гуманитарный издательский центр «Владос», 2002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Логвиненко Г.М. Декоративная композиция. М.: Владос, 2006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Сокольникова Н.М. Основы композиции. Обнинск, 1996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Сокольникова Н.М. Художники. Книги. Дети. М.: Конец века, 1997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Барышников А.П. Перспектива, М., 1955</w:t>
      </w:r>
    </w:p>
    <w:p w:rsidR="00916A0C" w:rsidRDefault="00916A0C"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A0C" w:rsidRDefault="00916A0C">
      <w:pPr>
        <w:tabs>
          <w:tab w:val="left" w:pos="90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материальные: </w:t>
      </w:r>
      <w:r>
        <w:rPr>
          <w:rFonts w:ascii="Times New Roman" w:hAnsi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наглядно-плоскостные: </w:t>
      </w:r>
      <w:r>
        <w:rPr>
          <w:rFonts w:ascii="Times New Roman" w:hAnsi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демонстрационные:</w:t>
      </w:r>
      <w:r>
        <w:rPr>
          <w:rFonts w:ascii="Times New Roman" w:hAnsi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916A0C" w:rsidRDefault="00916A0C">
      <w:pPr>
        <w:tabs>
          <w:tab w:val="left" w:pos="9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916A0C" w:rsidRDefault="00916A0C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- аудиовизуальные: </w:t>
      </w:r>
      <w:r>
        <w:rPr>
          <w:rFonts w:ascii="Times New Roman" w:hAnsi="Times New Roman"/>
          <w:sz w:val="28"/>
          <w:szCs w:val="28"/>
        </w:rPr>
        <w:t>слайд-фильмы, видеофильмы, учебные кинофильмы, аудиозаписи.</w:t>
      </w:r>
    </w:p>
    <w:sectPr w:rsidR="00916A0C" w:rsidSect="00C7207C">
      <w:footerReference w:type="default" r:id="rId8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5C8" w:rsidRDefault="008D45C8">
      <w:r>
        <w:separator/>
      </w:r>
    </w:p>
  </w:endnote>
  <w:endnote w:type="continuationSeparator" w:id="0">
    <w:p w:rsidR="008D45C8" w:rsidRDefault="008D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C" w:rsidRDefault="008D45C8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697E">
      <w:rPr>
        <w:noProof/>
      </w:rPr>
      <w:t>2</w:t>
    </w:r>
    <w:r>
      <w:rPr>
        <w:noProof/>
      </w:rPr>
      <w:fldChar w:fldCharType="end"/>
    </w:r>
  </w:p>
  <w:p w:rsidR="00916A0C" w:rsidRDefault="00916A0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5C8" w:rsidRDefault="008D45C8">
      <w:r>
        <w:separator/>
      </w:r>
    </w:p>
  </w:footnote>
  <w:footnote w:type="continuationSeparator" w:id="0">
    <w:p w:rsidR="008D45C8" w:rsidRDefault="008D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Times New Roman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  <w:rPr>
        <w:rFonts w:cs="Times New Roman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79A3"/>
    <w:rsid w:val="000264D6"/>
    <w:rsid w:val="00052437"/>
    <w:rsid w:val="000712FC"/>
    <w:rsid w:val="000806F8"/>
    <w:rsid w:val="0009117E"/>
    <w:rsid w:val="000C2CFE"/>
    <w:rsid w:val="000D7919"/>
    <w:rsid w:val="00122D17"/>
    <w:rsid w:val="001264B9"/>
    <w:rsid w:val="0018077F"/>
    <w:rsid w:val="00191DE5"/>
    <w:rsid w:val="001B396A"/>
    <w:rsid w:val="001B5B6F"/>
    <w:rsid w:val="001C6DB6"/>
    <w:rsid w:val="001E1585"/>
    <w:rsid w:val="001E4378"/>
    <w:rsid w:val="001E6066"/>
    <w:rsid w:val="001F0E48"/>
    <w:rsid w:val="001F3600"/>
    <w:rsid w:val="0021783C"/>
    <w:rsid w:val="002313CB"/>
    <w:rsid w:val="0023624F"/>
    <w:rsid w:val="002600F0"/>
    <w:rsid w:val="002816FA"/>
    <w:rsid w:val="002D27BC"/>
    <w:rsid w:val="00314AC6"/>
    <w:rsid w:val="00361B70"/>
    <w:rsid w:val="003773BA"/>
    <w:rsid w:val="00387418"/>
    <w:rsid w:val="00394F0A"/>
    <w:rsid w:val="003B15CC"/>
    <w:rsid w:val="003B3762"/>
    <w:rsid w:val="003B739E"/>
    <w:rsid w:val="003D083D"/>
    <w:rsid w:val="003D39CF"/>
    <w:rsid w:val="004049B0"/>
    <w:rsid w:val="004657AE"/>
    <w:rsid w:val="004658D6"/>
    <w:rsid w:val="004C0BF7"/>
    <w:rsid w:val="004D1BC5"/>
    <w:rsid w:val="004D4918"/>
    <w:rsid w:val="00520659"/>
    <w:rsid w:val="00552B6C"/>
    <w:rsid w:val="005664E2"/>
    <w:rsid w:val="00581C82"/>
    <w:rsid w:val="005A6F43"/>
    <w:rsid w:val="005C0533"/>
    <w:rsid w:val="00623B28"/>
    <w:rsid w:val="00632E74"/>
    <w:rsid w:val="00657255"/>
    <w:rsid w:val="006609EB"/>
    <w:rsid w:val="00662E87"/>
    <w:rsid w:val="0067740A"/>
    <w:rsid w:val="006A198F"/>
    <w:rsid w:val="006D28B1"/>
    <w:rsid w:val="006E5360"/>
    <w:rsid w:val="00703FE0"/>
    <w:rsid w:val="0070611D"/>
    <w:rsid w:val="0072255C"/>
    <w:rsid w:val="00725552"/>
    <w:rsid w:val="0074364F"/>
    <w:rsid w:val="00767831"/>
    <w:rsid w:val="0077697E"/>
    <w:rsid w:val="0078323D"/>
    <w:rsid w:val="007D060E"/>
    <w:rsid w:val="007D0F47"/>
    <w:rsid w:val="007D79A3"/>
    <w:rsid w:val="007F2F5C"/>
    <w:rsid w:val="00865E11"/>
    <w:rsid w:val="0086655E"/>
    <w:rsid w:val="00866800"/>
    <w:rsid w:val="008750BA"/>
    <w:rsid w:val="0088776C"/>
    <w:rsid w:val="00896F5E"/>
    <w:rsid w:val="008A562C"/>
    <w:rsid w:val="008B2328"/>
    <w:rsid w:val="008D45C8"/>
    <w:rsid w:val="008E4223"/>
    <w:rsid w:val="008E563B"/>
    <w:rsid w:val="008F231A"/>
    <w:rsid w:val="00916A0C"/>
    <w:rsid w:val="00920E32"/>
    <w:rsid w:val="00922B0B"/>
    <w:rsid w:val="00932317"/>
    <w:rsid w:val="0094239D"/>
    <w:rsid w:val="00945FA0"/>
    <w:rsid w:val="00954909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34F41"/>
    <w:rsid w:val="00A631B2"/>
    <w:rsid w:val="00AB6008"/>
    <w:rsid w:val="00AB6447"/>
    <w:rsid w:val="00B10DFD"/>
    <w:rsid w:val="00B11C11"/>
    <w:rsid w:val="00B13AC6"/>
    <w:rsid w:val="00B32E31"/>
    <w:rsid w:val="00B3374C"/>
    <w:rsid w:val="00B36F91"/>
    <w:rsid w:val="00B50AF3"/>
    <w:rsid w:val="00B943B0"/>
    <w:rsid w:val="00B96F8C"/>
    <w:rsid w:val="00BA27A9"/>
    <w:rsid w:val="00BC6BC0"/>
    <w:rsid w:val="00BE7077"/>
    <w:rsid w:val="00BE79D2"/>
    <w:rsid w:val="00BF0595"/>
    <w:rsid w:val="00C00FAA"/>
    <w:rsid w:val="00C06E78"/>
    <w:rsid w:val="00C30143"/>
    <w:rsid w:val="00C37D5A"/>
    <w:rsid w:val="00C4467F"/>
    <w:rsid w:val="00C62DCD"/>
    <w:rsid w:val="00C66927"/>
    <w:rsid w:val="00C7207C"/>
    <w:rsid w:val="00C76059"/>
    <w:rsid w:val="00C80D7B"/>
    <w:rsid w:val="00CA1E01"/>
    <w:rsid w:val="00CC3CD4"/>
    <w:rsid w:val="00CD4FAB"/>
    <w:rsid w:val="00CE7DE5"/>
    <w:rsid w:val="00CF20ED"/>
    <w:rsid w:val="00D32084"/>
    <w:rsid w:val="00D51821"/>
    <w:rsid w:val="00D723CB"/>
    <w:rsid w:val="00DD4C17"/>
    <w:rsid w:val="00E45B7C"/>
    <w:rsid w:val="00E47EC3"/>
    <w:rsid w:val="00E6231C"/>
    <w:rsid w:val="00EA3A1C"/>
    <w:rsid w:val="00ED14F4"/>
    <w:rsid w:val="00EF26BE"/>
    <w:rsid w:val="00EF2A59"/>
    <w:rsid w:val="00F067ED"/>
    <w:rsid w:val="00F1042D"/>
    <w:rsid w:val="00F174ED"/>
    <w:rsid w:val="00F3000F"/>
    <w:rsid w:val="00F42436"/>
    <w:rsid w:val="00F601B6"/>
    <w:rsid w:val="00F920C8"/>
    <w:rsid w:val="00FB0B0D"/>
    <w:rsid w:val="00FB1D59"/>
    <w:rsid w:val="00FB4E7A"/>
    <w:rsid w:val="00FC3E88"/>
    <w:rsid w:val="00FD2772"/>
    <w:rsid w:val="00FD6059"/>
    <w:rsid w:val="00FE48F4"/>
    <w:rsid w:val="00FF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4D4918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4D4918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A631B2"/>
    <w:rPr>
      <w:rFonts w:ascii="Symbol" w:hAnsi="Symbol"/>
    </w:rPr>
  </w:style>
  <w:style w:type="character" w:customStyle="1" w:styleId="WW8Num3z0">
    <w:name w:val="WW8Num3z0"/>
    <w:uiPriority w:val="99"/>
    <w:rsid w:val="00A631B2"/>
    <w:rPr>
      <w:rFonts w:ascii="Symbol" w:hAnsi="Symbol"/>
    </w:rPr>
  </w:style>
  <w:style w:type="character" w:customStyle="1" w:styleId="WW8Num5z0">
    <w:name w:val="WW8Num5z0"/>
    <w:uiPriority w:val="99"/>
    <w:rsid w:val="00A631B2"/>
    <w:rPr>
      <w:rFonts w:ascii="Symbol" w:hAnsi="Symbol"/>
    </w:rPr>
  </w:style>
  <w:style w:type="character" w:customStyle="1" w:styleId="WW8Num6z0">
    <w:name w:val="WW8Num6z0"/>
    <w:uiPriority w:val="99"/>
    <w:rsid w:val="00A631B2"/>
    <w:rPr>
      <w:rFonts w:ascii="Symbol" w:hAnsi="Symbol"/>
    </w:rPr>
  </w:style>
  <w:style w:type="character" w:customStyle="1" w:styleId="WW8Num7z0">
    <w:name w:val="WW8Num7z0"/>
    <w:uiPriority w:val="99"/>
    <w:rsid w:val="00A631B2"/>
    <w:rPr>
      <w:rFonts w:ascii="Symbol" w:hAnsi="Symbol"/>
    </w:rPr>
  </w:style>
  <w:style w:type="character" w:customStyle="1" w:styleId="WW8Num9z0">
    <w:name w:val="WW8Num9z0"/>
    <w:uiPriority w:val="99"/>
    <w:rsid w:val="00A631B2"/>
    <w:rPr>
      <w:rFonts w:ascii="Symbol" w:hAnsi="Symbol"/>
    </w:rPr>
  </w:style>
  <w:style w:type="character" w:customStyle="1" w:styleId="WW8Num10z0">
    <w:name w:val="WW8Num10z0"/>
    <w:uiPriority w:val="99"/>
    <w:rsid w:val="00A631B2"/>
    <w:rPr>
      <w:rFonts w:ascii="Symbol" w:hAnsi="Symbol"/>
    </w:rPr>
  </w:style>
  <w:style w:type="character" w:customStyle="1" w:styleId="WW8Num11z1">
    <w:name w:val="WW8Num11z1"/>
    <w:uiPriority w:val="99"/>
    <w:rsid w:val="00A631B2"/>
    <w:rPr>
      <w:rFonts w:ascii="Courier New" w:hAnsi="Courier New"/>
    </w:rPr>
  </w:style>
  <w:style w:type="character" w:customStyle="1" w:styleId="WW8Num12z0">
    <w:name w:val="WW8Num12z0"/>
    <w:uiPriority w:val="99"/>
    <w:rsid w:val="00A631B2"/>
    <w:rPr>
      <w:b/>
    </w:rPr>
  </w:style>
  <w:style w:type="character" w:customStyle="1" w:styleId="WW8Num13z0">
    <w:name w:val="WW8Num13z0"/>
    <w:uiPriority w:val="99"/>
    <w:rsid w:val="00A631B2"/>
    <w:rPr>
      <w:rFonts w:ascii="Symbol" w:hAnsi="Symbol"/>
    </w:rPr>
  </w:style>
  <w:style w:type="character" w:customStyle="1" w:styleId="WW8Num14z0">
    <w:name w:val="WW8Num14z0"/>
    <w:uiPriority w:val="99"/>
    <w:rsid w:val="00A631B2"/>
    <w:rPr>
      <w:rFonts w:ascii="Symbol" w:hAnsi="Symbol"/>
    </w:rPr>
  </w:style>
  <w:style w:type="character" w:customStyle="1" w:styleId="WW8Num15z0">
    <w:name w:val="WW8Num15z0"/>
    <w:uiPriority w:val="99"/>
    <w:rsid w:val="00A631B2"/>
    <w:rPr>
      <w:rFonts w:ascii="Symbol" w:hAnsi="Symbol"/>
    </w:rPr>
  </w:style>
  <w:style w:type="character" w:customStyle="1" w:styleId="WW8Num16z0">
    <w:name w:val="WW8Num16z0"/>
    <w:uiPriority w:val="99"/>
    <w:rsid w:val="00A631B2"/>
    <w:rPr>
      <w:rFonts w:ascii="Symbol" w:hAnsi="Symbol"/>
    </w:rPr>
  </w:style>
  <w:style w:type="character" w:customStyle="1" w:styleId="WW8Num17z0">
    <w:name w:val="WW8Num17z0"/>
    <w:uiPriority w:val="99"/>
    <w:rsid w:val="00A631B2"/>
    <w:rPr>
      <w:rFonts w:ascii="Symbol" w:hAnsi="Symbol"/>
    </w:rPr>
  </w:style>
  <w:style w:type="character" w:customStyle="1" w:styleId="WW8Num18z0">
    <w:name w:val="WW8Num18z0"/>
    <w:uiPriority w:val="99"/>
    <w:rsid w:val="00A631B2"/>
    <w:rPr>
      <w:rFonts w:ascii="Symbol" w:hAnsi="Symbol"/>
    </w:rPr>
  </w:style>
  <w:style w:type="character" w:customStyle="1" w:styleId="WW8Num19z0">
    <w:name w:val="WW8Num19z0"/>
    <w:uiPriority w:val="99"/>
    <w:rsid w:val="00A631B2"/>
    <w:rPr>
      <w:rFonts w:ascii="Symbol" w:hAnsi="Symbol"/>
    </w:rPr>
  </w:style>
  <w:style w:type="character" w:customStyle="1" w:styleId="WW8Num20z0">
    <w:name w:val="WW8Num20z0"/>
    <w:uiPriority w:val="99"/>
    <w:rsid w:val="00A631B2"/>
    <w:rPr>
      <w:b/>
    </w:rPr>
  </w:style>
  <w:style w:type="character" w:customStyle="1" w:styleId="WW8Num21z0">
    <w:name w:val="WW8Num21z0"/>
    <w:uiPriority w:val="99"/>
    <w:rsid w:val="00A631B2"/>
    <w:rPr>
      <w:rFonts w:ascii="Symbol" w:hAnsi="Symbol"/>
    </w:rPr>
  </w:style>
  <w:style w:type="character" w:customStyle="1" w:styleId="WW8Num22z0">
    <w:name w:val="WW8Num22z0"/>
    <w:uiPriority w:val="99"/>
    <w:rsid w:val="00A631B2"/>
    <w:rPr>
      <w:rFonts w:ascii="Symbol" w:hAnsi="Symbol"/>
    </w:rPr>
  </w:style>
  <w:style w:type="character" w:customStyle="1" w:styleId="WW8Num23z0">
    <w:name w:val="WW8Num23z0"/>
    <w:uiPriority w:val="99"/>
    <w:rsid w:val="00A631B2"/>
    <w:rPr>
      <w:rFonts w:ascii="Symbol" w:hAnsi="Symbol"/>
    </w:rPr>
  </w:style>
  <w:style w:type="character" w:customStyle="1" w:styleId="WW8Num24z0">
    <w:name w:val="WW8Num24z0"/>
    <w:uiPriority w:val="99"/>
    <w:rsid w:val="00A631B2"/>
    <w:rPr>
      <w:rFonts w:ascii="Symbol" w:hAnsi="Symbol"/>
    </w:rPr>
  </w:style>
  <w:style w:type="character" w:customStyle="1" w:styleId="WW8Num25z0">
    <w:name w:val="WW8Num25z0"/>
    <w:uiPriority w:val="99"/>
    <w:rsid w:val="00A631B2"/>
    <w:rPr>
      <w:rFonts w:ascii="Symbol" w:hAnsi="Symbol"/>
    </w:rPr>
  </w:style>
  <w:style w:type="character" w:customStyle="1" w:styleId="WW8Num28z0">
    <w:name w:val="WW8Num28z0"/>
    <w:uiPriority w:val="99"/>
    <w:rsid w:val="00A631B2"/>
    <w:rPr>
      <w:rFonts w:ascii="Symbol" w:hAnsi="Symbol"/>
    </w:rPr>
  </w:style>
  <w:style w:type="character" w:customStyle="1" w:styleId="WW8Num29z0">
    <w:name w:val="WW8Num29z0"/>
    <w:uiPriority w:val="99"/>
    <w:rsid w:val="00A631B2"/>
    <w:rPr>
      <w:rFonts w:ascii="Symbol" w:hAnsi="Symbol"/>
    </w:rPr>
  </w:style>
  <w:style w:type="character" w:customStyle="1" w:styleId="WW8Num30z0">
    <w:name w:val="WW8Num30z0"/>
    <w:uiPriority w:val="99"/>
    <w:rsid w:val="00A631B2"/>
    <w:rPr>
      <w:rFonts w:ascii="Times New Roman" w:hAnsi="Times New Roman"/>
    </w:rPr>
  </w:style>
  <w:style w:type="character" w:customStyle="1" w:styleId="WW8Num31z0">
    <w:name w:val="WW8Num31z0"/>
    <w:uiPriority w:val="99"/>
    <w:rsid w:val="00A631B2"/>
    <w:rPr>
      <w:rFonts w:ascii="Times New Roman" w:hAnsi="Times New Roman"/>
    </w:rPr>
  </w:style>
  <w:style w:type="character" w:customStyle="1" w:styleId="WW8Num33z0">
    <w:name w:val="WW8Num33z0"/>
    <w:uiPriority w:val="99"/>
    <w:rsid w:val="00A631B2"/>
    <w:rPr>
      <w:rFonts w:ascii="Symbol" w:hAnsi="Symbol"/>
    </w:rPr>
  </w:style>
  <w:style w:type="character" w:customStyle="1" w:styleId="WW8Num34z0">
    <w:name w:val="WW8Num34z0"/>
    <w:uiPriority w:val="99"/>
    <w:rsid w:val="00A631B2"/>
    <w:rPr>
      <w:rFonts w:ascii="Symbol" w:hAnsi="Symbol"/>
    </w:rPr>
  </w:style>
  <w:style w:type="character" w:customStyle="1" w:styleId="WW8Num35z0">
    <w:name w:val="WW8Num35z0"/>
    <w:uiPriority w:val="99"/>
    <w:rsid w:val="00A631B2"/>
    <w:rPr>
      <w:rFonts w:ascii="Symbol" w:hAnsi="Symbol"/>
    </w:rPr>
  </w:style>
  <w:style w:type="character" w:customStyle="1" w:styleId="WW8Num36z0">
    <w:name w:val="WW8Num36z0"/>
    <w:uiPriority w:val="99"/>
    <w:rsid w:val="00A631B2"/>
    <w:rPr>
      <w:rFonts w:ascii="Symbol" w:hAnsi="Symbol"/>
    </w:rPr>
  </w:style>
  <w:style w:type="character" w:customStyle="1" w:styleId="WW8Num37z0">
    <w:name w:val="WW8Num37z0"/>
    <w:uiPriority w:val="99"/>
    <w:rsid w:val="00A631B2"/>
    <w:rPr>
      <w:rFonts w:ascii="Symbol" w:hAnsi="Symbol"/>
    </w:rPr>
  </w:style>
  <w:style w:type="character" w:customStyle="1" w:styleId="WW8Num38z0">
    <w:name w:val="WW8Num38z0"/>
    <w:uiPriority w:val="99"/>
    <w:rsid w:val="00A631B2"/>
    <w:rPr>
      <w:rFonts w:ascii="Symbol" w:hAnsi="Symbol"/>
    </w:rPr>
  </w:style>
  <w:style w:type="character" w:customStyle="1" w:styleId="2">
    <w:name w:val="Основной шрифт абзаца2"/>
    <w:uiPriority w:val="99"/>
    <w:rsid w:val="00A631B2"/>
  </w:style>
  <w:style w:type="character" w:customStyle="1" w:styleId="WW8Num1z0">
    <w:name w:val="WW8Num1z0"/>
    <w:uiPriority w:val="99"/>
    <w:rsid w:val="00A631B2"/>
    <w:rPr>
      <w:rFonts w:ascii="Symbol" w:hAnsi="Symbol"/>
    </w:rPr>
  </w:style>
  <w:style w:type="character" w:customStyle="1" w:styleId="WW8Num1z1">
    <w:name w:val="WW8Num1z1"/>
    <w:uiPriority w:val="99"/>
    <w:rsid w:val="00A631B2"/>
    <w:rPr>
      <w:rFonts w:ascii="Courier New" w:hAnsi="Courier New"/>
    </w:rPr>
  </w:style>
  <w:style w:type="character" w:customStyle="1" w:styleId="WW8Num1z2">
    <w:name w:val="WW8Num1z2"/>
    <w:uiPriority w:val="99"/>
    <w:rsid w:val="00A631B2"/>
    <w:rPr>
      <w:rFonts w:ascii="Wingdings" w:hAnsi="Wingdings"/>
    </w:rPr>
  </w:style>
  <w:style w:type="character" w:customStyle="1" w:styleId="WW8Num2z1">
    <w:name w:val="WW8Num2z1"/>
    <w:uiPriority w:val="99"/>
    <w:rsid w:val="00A631B2"/>
    <w:rPr>
      <w:rFonts w:ascii="Courier New" w:hAnsi="Courier New"/>
    </w:rPr>
  </w:style>
  <w:style w:type="character" w:customStyle="1" w:styleId="WW8Num2z2">
    <w:name w:val="WW8Num2z2"/>
    <w:uiPriority w:val="99"/>
    <w:rsid w:val="00A631B2"/>
    <w:rPr>
      <w:rFonts w:ascii="Wingdings" w:hAnsi="Wingdings"/>
    </w:rPr>
  </w:style>
  <w:style w:type="character" w:customStyle="1" w:styleId="WW8Num4z0">
    <w:name w:val="WW8Num4z0"/>
    <w:uiPriority w:val="99"/>
    <w:rsid w:val="00A631B2"/>
    <w:rPr>
      <w:rFonts w:ascii="Symbol" w:hAnsi="Symbol"/>
    </w:rPr>
  </w:style>
  <w:style w:type="character" w:customStyle="1" w:styleId="WW8Num4z1">
    <w:name w:val="WW8Num4z1"/>
    <w:uiPriority w:val="99"/>
    <w:rsid w:val="00A631B2"/>
    <w:rPr>
      <w:rFonts w:ascii="Courier New" w:hAnsi="Courier New"/>
    </w:rPr>
  </w:style>
  <w:style w:type="character" w:customStyle="1" w:styleId="WW8Num4z2">
    <w:name w:val="WW8Num4z2"/>
    <w:uiPriority w:val="99"/>
    <w:rsid w:val="00A631B2"/>
    <w:rPr>
      <w:rFonts w:ascii="Wingdings" w:hAnsi="Wingdings"/>
    </w:rPr>
  </w:style>
  <w:style w:type="character" w:customStyle="1" w:styleId="WW8Num5z1">
    <w:name w:val="WW8Num5z1"/>
    <w:uiPriority w:val="99"/>
    <w:rsid w:val="00A631B2"/>
    <w:rPr>
      <w:rFonts w:ascii="Courier New" w:hAnsi="Courier New"/>
    </w:rPr>
  </w:style>
  <w:style w:type="character" w:customStyle="1" w:styleId="WW8Num5z2">
    <w:name w:val="WW8Num5z2"/>
    <w:uiPriority w:val="99"/>
    <w:rsid w:val="00A631B2"/>
    <w:rPr>
      <w:rFonts w:ascii="Wingdings" w:hAnsi="Wingdings"/>
    </w:rPr>
  </w:style>
  <w:style w:type="character" w:customStyle="1" w:styleId="WW8Num6z1">
    <w:name w:val="WW8Num6z1"/>
    <w:uiPriority w:val="99"/>
    <w:rsid w:val="00A631B2"/>
    <w:rPr>
      <w:rFonts w:ascii="Courier New" w:hAnsi="Courier New"/>
    </w:rPr>
  </w:style>
  <w:style w:type="character" w:customStyle="1" w:styleId="WW8Num6z2">
    <w:name w:val="WW8Num6z2"/>
    <w:uiPriority w:val="99"/>
    <w:rsid w:val="00A631B2"/>
    <w:rPr>
      <w:rFonts w:ascii="Wingdings" w:hAnsi="Wingdings"/>
    </w:rPr>
  </w:style>
  <w:style w:type="character" w:customStyle="1" w:styleId="WW8Num8z0">
    <w:name w:val="WW8Num8z0"/>
    <w:uiPriority w:val="99"/>
    <w:rsid w:val="00A631B2"/>
    <w:rPr>
      <w:rFonts w:ascii="Symbol" w:hAnsi="Symbol"/>
    </w:rPr>
  </w:style>
  <w:style w:type="character" w:customStyle="1" w:styleId="WW8Num8z1">
    <w:name w:val="WW8Num8z1"/>
    <w:uiPriority w:val="99"/>
    <w:rsid w:val="00A631B2"/>
    <w:rPr>
      <w:rFonts w:ascii="Courier New" w:hAnsi="Courier New"/>
    </w:rPr>
  </w:style>
  <w:style w:type="character" w:customStyle="1" w:styleId="WW8Num8z2">
    <w:name w:val="WW8Num8z2"/>
    <w:uiPriority w:val="99"/>
    <w:rsid w:val="00A631B2"/>
    <w:rPr>
      <w:rFonts w:ascii="Wingdings" w:hAnsi="Wingdings"/>
    </w:rPr>
  </w:style>
  <w:style w:type="character" w:customStyle="1" w:styleId="WW8Num9z1">
    <w:name w:val="WW8Num9z1"/>
    <w:uiPriority w:val="99"/>
    <w:rsid w:val="00A631B2"/>
    <w:rPr>
      <w:rFonts w:ascii="Courier New" w:hAnsi="Courier New"/>
    </w:rPr>
  </w:style>
  <w:style w:type="character" w:customStyle="1" w:styleId="WW8Num9z2">
    <w:name w:val="WW8Num9z2"/>
    <w:uiPriority w:val="99"/>
    <w:rsid w:val="00A631B2"/>
    <w:rPr>
      <w:rFonts w:ascii="Wingdings" w:hAnsi="Wingdings"/>
    </w:rPr>
  </w:style>
  <w:style w:type="character" w:customStyle="1" w:styleId="WW8Num10z1">
    <w:name w:val="WW8Num10z1"/>
    <w:uiPriority w:val="99"/>
    <w:rsid w:val="00A631B2"/>
    <w:rPr>
      <w:b/>
    </w:rPr>
  </w:style>
  <w:style w:type="character" w:customStyle="1" w:styleId="WW8Num11z0">
    <w:name w:val="WW8Num11z0"/>
    <w:uiPriority w:val="99"/>
    <w:rsid w:val="00A631B2"/>
    <w:rPr>
      <w:rFonts w:ascii="Symbol" w:hAnsi="Symbol"/>
    </w:rPr>
  </w:style>
  <w:style w:type="character" w:customStyle="1" w:styleId="WW8Num11z2">
    <w:name w:val="WW8Num11z2"/>
    <w:uiPriority w:val="99"/>
    <w:rsid w:val="00A631B2"/>
    <w:rPr>
      <w:rFonts w:ascii="Wingdings" w:hAnsi="Wingdings"/>
    </w:rPr>
  </w:style>
  <w:style w:type="character" w:customStyle="1" w:styleId="WW8Num13z1">
    <w:name w:val="WW8Num13z1"/>
    <w:uiPriority w:val="99"/>
    <w:rsid w:val="00A631B2"/>
    <w:rPr>
      <w:rFonts w:ascii="Courier New" w:hAnsi="Courier New"/>
    </w:rPr>
  </w:style>
  <w:style w:type="character" w:customStyle="1" w:styleId="WW8Num13z2">
    <w:name w:val="WW8Num13z2"/>
    <w:uiPriority w:val="99"/>
    <w:rsid w:val="00A631B2"/>
    <w:rPr>
      <w:rFonts w:ascii="Wingdings" w:hAnsi="Wingdings"/>
    </w:rPr>
  </w:style>
  <w:style w:type="character" w:customStyle="1" w:styleId="WW8Num14z1">
    <w:name w:val="WW8Num14z1"/>
    <w:uiPriority w:val="99"/>
    <w:rsid w:val="00A631B2"/>
    <w:rPr>
      <w:rFonts w:ascii="Courier New" w:hAnsi="Courier New"/>
    </w:rPr>
  </w:style>
  <w:style w:type="character" w:customStyle="1" w:styleId="WW8Num14z2">
    <w:name w:val="WW8Num14z2"/>
    <w:uiPriority w:val="99"/>
    <w:rsid w:val="00A631B2"/>
    <w:rPr>
      <w:rFonts w:ascii="Wingdings" w:hAnsi="Wingdings"/>
    </w:rPr>
  </w:style>
  <w:style w:type="character" w:customStyle="1" w:styleId="WW8Num15z1">
    <w:name w:val="WW8Num15z1"/>
    <w:uiPriority w:val="99"/>
    <w:rsid w:val="00A631B2"/>
    <w:rPr>
      <w:rFonts w:ascii="Courier New" w:hAnsi="Courier New"/>
    </w:rPr>
  </w:style>
  <w:style w:type="character" w:customStyle="1" w:styleId="WW8Num15z2">
    <w:name w:val="WW8Num15z2"/>
    <w:uiPriority w:val="99"/>
    <w:rsid w:val="00A631B2"/>
    <w:rPr>
      <w:rFonts w:ascii="Wingdings" w:hAnsi="Wingdings"/>
    </w:rPr>
  </w:style>
  <w:style w:type="character" w:customStyle="1" w:styleId="WW8Num16z1">
    <w:name w:val="WW8Num16z1"/>
    <w:uiPriority w:val="99"/>
    <w:rsid w:val="00A631B2"/>
    <w:rPr>
      <w:rFonts w:ascii="Courier New" w:hAnsi="Courier New"/>
    </w:rPr>
  </w:style>
  <w:style w:type="character" w:customStyle="1" w:styleId="WW8Num16z2">
    <w:name w:val="WW8Num16z2"/>
    <w:uiPriority w:val="99"/>
    <w:rsid w:val="00A631B2"/>
    <w:rPr>
      <w:rFonts w:ascii="Wingdings" w:hAnsi="Wingdings"/>
    </w:rPr>
  </w:style>
  <w:style w:type="character" w:customStyle="1" w:styleId="WW8Num17z1">
    <w:name w:val="WW8Num17z1"/>
    <w:uiPriority w:val="99"/>
    <w:rsid w:val="00A631B2"/>
    <w:rPr>
      <w:rFonts w:ascii="Courier New" w:hAnsi="Courier New"/>
    </w:rPr>
  </w:style>
  <w:style w:type="character" w:customStyle="1" w:styleId="WW8Num17z2">
    <w:name w:val="WW8Num17z2"/>
    <w:uiPriority w:val="99"/>
    <w:rsid w:val="00A631B2"/>
    <w:rPr>
      <w:rFonts w:ascii="Wingdings" w:hAnsi="Wingdings"/>
    </w:rPr>
  </w:style>
  <w:style w:type="character" w:customStyle="1" w:styleId="WW8Num18z1">
    <w:name w:val="WW8Num18z1"/>
    <w:uiPriority w:val="99"/>
    <w:rsid w:val="00A631B2"/>
    <w:rPr>
      <w:rFonts w:ascii="Courier New" w:hAnsi="Courier New"/>
    </w:rPr>
  </w:style>
  <w:style w:type="character" w:customStyle="1" w:styleId="WW8Num18z2">
    <w:name w:val="WW8Num18z2"/>
    <w:uiPriority w:val="99"/>
    <w:rsid w:val="00A631B2"/>
    <w:rPr>
      <w:rFonts w:ascii="Wingdings" w:hAnsi="Wingdings"/>
    </w:rPr>
  </w:style>
  <w:style w:type="character" w:customStyle="1" w:styleId="WW8Num19z1">
    <w:name w:val="WW8Num19z1"/>
    <w:uiPriority w:val="99"/>
    <w:rsid w:val="00A631B2"/>
    <w:rPr>
      <w:rFonts w:ascii="Courier New" w:hAnsi="Courier New"/>
    </w:rPr>
  </w:style>
  <w:style w:type="character" w:customStyle="1" w:styleId="WW8Num19z2">
    <w:name w:val="WW8Num19z2"/>
    <w:uiPriority w:val="99"/>
    <w:rsid w:val="00A631B2"/>
    <w:rPr>
      <w:rFonts w:ascii="Wingdings" w:hAnsi="Wingdings"/>
    </w:rPr>
  </w:style>
  <w:style w:type="character" w:customStyle="1" w:styleId="WW8Num21z1">
    <w:name w:val="WW8Num21z1"/>
    <w:uiPriority w:val="99"/>
    <w:rsid w:val="00A631B2"/>
    <w:rPr>
      <w:rFonts w:ascii="Courier New" w:hAnsi="Courier New"/>
    </w:rPr>
  </w:style>
  <w:style w:type="character" w:customStyle="1" w:styleId="WW8Num21z2">
    <w:name w:val="WW8Num21z2"/>
    <w:uiPriority w:val="99"/>
    <w:rsid w:val="00A631B2"/>
    <w:rPr>
      <w:rFonts w:ascii="Wingdings" w:hAnsi="Wingdings"/>
    </w:rPr>
  </w:style>
  <w:style w:type="character" w:customStyle="1" w:styleId="WW8Num22z1">
    <w:name w:val="WW8Num22z1"/>
    <w:uiPriority w:val="99"/>
    <w:rsid w:val="00A631B2"/>
    <w:rPr>
      <w:rFonts w:ascii="Courier New" w:hAnsi="Courier New"/>
    </w:rPr>
  </w:style>
  <w:style w:type="character" w:customStyle="1" w:styleId="WW8Num22z2">
    <w:name w:val="WW8Num22z2"/>
    <w:uiPriority w:val="99"/>
    <w:rsid w:val="00A631B2"/>
    <w:rPr>
      <w:rFonts w:ascii="Wingdings" w:hAnsi="Wingdings"/>
    </w:rPr>
  </w:style>
  <w:style w:type="character" w:customStyle="1" w:styleId="WW8Num23z1">
    <w:name w:val="WW8Num23z1"/>
    <w:uiPriority w:val="99"/>
    <w:rsid w:val="00A631B2"/>
    <w:rPr>
      <w:rFonts w:ascii="Courier New" w:hAnsi="Courier New"/>
    </w:rPr>
  </w:style>
  <w:style w:type="character" w:customStyle="1" w:styleId="WW8Num23z2">
    <w:name w:val="WW8Num23z2"/>
    <w:uiPriority w:val="99"/>
    <w:rsid w:val="00A631B2"/>
    <w:rPr>
      <w:rFonts w:ascii="Wingdings" w:hAnsi="Wingdings"/>
    </w:rPr>
  </w:style>
  <w:style w:type="character" w:customStyle="1" w:styleId="WW8Num24z1">
    <w:name w:val="WW8Num24z1"/>
    <w:uiPriority w:val="99"/>
    <w:rsid w:val="00A631B2"/>
    <w:rPr>
      <w:rFonts w:ascii="Courier New" w:hAnsi="Courier New"/>
    </w:rPr>
  </w:style>
  <w:style w:type="character" w:customStyle="1" w:styleId="WW8Num24z2">
    <w:name w:val="WW8Num24z2"/>
    <w:uiPriority w:val="99"/>
    <w:rsid w:val="00A631B2"/>
    <w:rPr>
      <w:rFonts w:ascii="Wingdings" w:hAnsi="Wingdings"/>
    </w:rPr>
  </w:style>
  <w:style w:type="character" w:customStyle="1" w:styleId="WW8Num27z0">
    <w:name w:val="WW8Num27z0"/>
    <w:uiPriority w:val="99"/>
    <w:rsid w:val="00A631B2"/>
    <w:rPr>
      <w:rFonts w:ascii="Symbol" w:hAnsi="Symbol"/>
    </w:rPr>
  </w:style>
  <w:style w:type="character" w:customStyle="1" w:styleId="WW8Num27z1">
    <w:name w:val="WW8Num27z1"/>
    <w:uiPriority w:val="99"/>
    <w:rsid w:val="00A631B2"/>
    <w:rPr>
      <w:rFonts w:ascii="Courier New" w:hAnsi="Courier New"/>
    </w:rPr>
  </w:style>
  <w:style w:type="character" w:customStyle="1" w:styleId="WW8Num27z2">
    <w:name w:val="WW8Num27z2"/>
    <w:uiPriority w:val="99"/>
    <w:rsid w:val="00A631B2"/>
    <w:rPr>
      <w:rFonts w:ascii="Wingdings" w:hAnsi="Wingdings"/>
    </w:rPr>
  </w:style>
  <w:style w:type="character" w:customStyle="1" w:styleId="WW8Num28z1">
    <w:name w:val="WW8Num28z1"/>
    <w:uiPriority w:val="99"/>
    <w:rsid w:val="00A631B2"/>
    <w:rPr>
      <w:rFonts w:ascii="Courier New" w:hAnsi="Courier New"/>
    </w:rPr>
  </w:style>
  <w:style w:type="character" w:customStyle="1" w:styleId="WW8Num28z2">
    <w:name w:val="WW8Num28z2"/>
    <w:uiPriority w:val="99"/>
    <w:rsid w:val="00A631B2"/>
    <w:rPr>
      <w:rFonts w:ascii="Wingdings" w:hAnsi="Wingdings"/>
    </w:rPr>
  </w:style>
  <w:style w:type="character" w:customStyle="1" w:styleId="WW8Num29z1">
    <w:name w:val="WW8Num29z1"/>
    <w:uiPriority w:val="99"/>
    <w:rsid w:val="00A631B2"/>
    <w:rPr>
      <w:rFonts w:ascii="Courier New" w:hAnsi="Courier New"/>
    </w:rPr>
  </w:style>
  <w:style w:type="character" w:customStyle="1" w:styleId="WW8Num29z2">
    <w:name w:val="WW8Num29z2"/>
    <w:uiPriority w:val="99"/>
    <w:rsid w:val="00A631B2"/>
    <w:rPr>
      <w:rFonts w:ascii="Wingdings" w:hAnsi="Wingdings"/>
    </w:rPr>
  </w:style>
  <w:style w:type="character" w:customStyle="1" w:styleId="WW8Num32z0">
    <w:name w:val="WW8Num32z0"/>
    <w:uiPriority w:val="99"/>
    <w:rsid w:val="00A631B2"/>
    <w:rPr>
      <w:rFonts w:ascii="Symbol" w:hAnsi="Symbol"/>
    </w:rPr>
  </w:style>
  <w:style w:type="character" w:customStyle="1" w:styleId="WW8Num32z1">
    <w:name w:val="WW8Num32z1"/>
    <w:uiPriority w:val="99"/>
    <w:rsid w:val="00A631B2"/>
    <w:rPr>
      <w:rFonts w:ascii="Courier New" w:hAnsi="Courier New"/>
    </w:rPr>
  </w:style>
  <w:style w:type="character" w:customStyle="1" w:styleId="WW8Num32z2">
    <w:name w:val="WW8Num32z2"/>
    <w:uiPriority w:val="99"/>
    <w:rsid w:val="00A631B2"/>
    <w:rPr>
      <w:rFonts w:ascii="Wingdings" w:hAnsi="Wingdings"/>
    </w:rPr>
  </w:style>
  <w:style w:type="character" w:customStyle="1" w:styleId="WW8Num33z1">
    <w:name w:val="WW8Num33z1"/>
    <w:uiPriority w:val="99"/>
    <w:rsid w:val="00A631B2"/>
    <w:rPr>
      <w:rFonts w:ascii="Courier New" w:hAnsi="Courier New"/>
    </w:rPr>
  </w:style>
  <w:style w:type="character" w:customStyle="1" w:styleId="WW8Num33z2">
    <w:name w:val="WW8Num33z2"/>
    <w:uiPriority w:val="99"/>
    <w:rsid w:val="00A631B2"/>
    <w:rPr>
      <w:rFonts w:ascii="Wingdings" w:hAnsi="Wingdings"/>
    </w:rPr>
  </w:style>
  <w:style w:type="character" w:customStyle="1" w:styleId="WW8Num34z1">
    <w:name w:val="WW8Num34z1"/>
    <w:uiPriority w:val="99"/>
    <w:rsid w:val="00A631B2"/>
    <w:rPr>
      <w:rFonts w:ascii="Courier New" w:hAnsi="Courier New"/>
    </w:rPr>
  </w:style>
  <w:style w:type="character" w:customStyle="1" w:styleId="WW8Num34z2">
    <w:name w:val="WW8Num34z2"/>
    <w:uiPriority w:val="99"/>
    <w:rsid w:val="00A631B2"/>
    <w:rPr>
      <w:rFonts w:ascii="Wingdings" w:hAnsi="Wingdings"/>
    </w:rPr>
  </w:style>
  <w:style w:type="character" w:customStyle="1" w:styleId="WW8Num35z1">
    <w:name w:val="WW8Num35z1"/>
    <w:uiPriority w:val="99"/>
    <w:rsid w:val="00A631B2"/>
    <w:rPr>
      <w:rFonts w:ascii="Courier New" w:hAnsi="Courier New"/>
    </w:rPr>
  </w:style>
  <w:style w:type="character" w:customStyle="1" w:styleId="WW8Num35z2">
    <w:name w:val="WW8Num35z2"/>
    <w:uiPriority w:val="99"/>
    <w:rsid w:val="00A631B2"/>
    <w:rPr>
      <w:rFonts w:ascii="Wingdings" w:hAnsi="Wingdings"/>
    </w:rPr>
  </w:style>
  <w:style w:type="character" w:customStyle="1" w:styleId="WW8Num36z1">
    <w:name w:val="WW8Num36z1"/>
    <w:uiPriority w:val="99"/>
    <w:rsid w:val="00A631B2"/>
    <w:rPr>
      <w:rFonts w:ascii="Courier New" w:hAnsi="Courier New"/>
    </w:rPr>
  </w:style>
  <w:style w:type="character" w:customStyle="1" w:styleId="WW8Num36z2">
    <w:name w:val="WW8Num36z2"/>
    <w:uiPriority w:val="99"/>
    <w:rsid w:val="00A631B2"/>
    <w:rPr>
      <w:rFonts w:ascii="Wingdings" w:hAnsi="Wingdings"/>
    </w:rPr>
  </w:style>
  <w:style w:type="character" w:customStyle="1" w:styleId="WW8Num37z1">
    <w:name w:val="WW8Num37z1"/>
    <w:uiPriority w:val="99"/>
    <w:rsid w:val="00A631B2"/>
    <w:rPr>
      <w:rFonts w:ascii="Courier New" w:hAnsi="Courier New"/>
    </w:rPr>
  </w:style>
  <w:style w:type="character" w:customStyle="1" w:styleId="WW8Num37z2">
    <w:name w:val="WW8Num37z2"/>
    <w:uiPriority w:val="99"/>
    <w:rsid w:val="00A631B2"/>
    <w:rPr>
      <w:rFonts w:ascii="Wingdings" w:hAnsi="Wingdings"/>
    </w:rPr>
  </w:style>
  <w:style w:type="character" w:customStyle="1" w:styleId="10">
    <w:name w:val="Основной шрифт абзаца1"/>
    <w:uiPriority w:val="99"/>
    <w:rsid w:val="00A631B2"/>
  </w:style>
  <w:style w:type="character" w:customStyle="1" w:styleId="12">
    <w:name w:val="Заголовок 1 Знак"/>
    <w:uiPriority w:val="99"/>
    <w:rsid w:val="00A631B2"/>
    <w:rPr>
      <w:rFonts w:ascii="Cambria" w:hAnsi="Cambria"/>
      <w:b/>
      <w:kern w:val="1"/>
      <w:sz w:val="32"/>
    </w:rPr>
  </w:style>
  <w:style w:type="character" w:customStyle="1" w:styleId="a3">
    <w:name w:val="Название Знак"/>
    <w:uiPriority w:val="99"/>
    <w:rsid w:val="00A631B2"/>
    <w:rPr>
      <w:rFonts w:ascii="Cambria" w:hAnsi="Cambria"/>
      <w:b/>
      <w:kern w:val="1"/>
      <w:sz w:val="32"/>
    </w:rPr>
  </w:style>
  <w:style w:type="character" w:styleId="a4">
    <w:name w:val="Hyperlink"/>
    <w:uiPriority w:val="99"/>
    <w:rsid w:val="00A631B2"/>
    <w:rPr>
      <w:rFonts w:cs="Times New Roman"/>
      <w:color w:val="0000FF"/>
      <w:u w:val="single"/>
    </w:rPr>
  </w:style>
  <w:style w:type="character" w:styleId="a5">
    <w:name w:val="Emphasis"/>
    <w:uiPriority w:val="99"/>
    <w:qFormat/>
    <w:rsid w:val="00A631B2"/>
    <w:rPr>
      <w:rFonts w:cs="Times New Roman"/>
      <w:i/>
    </w:rPr>
  </w:style>
  <w:style w:type="character" w:styleId="a6">
    <w:name w:val="page number"/>
    <w:uiPriority w:val="99"/>
    <w:rsid w:val="00A631B2"/>
    <w:rPr>
      <w:rFonts w:cs="Times New Roman"/>
    </w:rPr>
  </w:style>
  <w:style w:type="character" w:customStyle="1" w:styleId="apple-converted-space">
    <w:name w:val="apple-converted-space"/>
    <w:uiPriority w:val="99"/>
    <w:rsid w:val="00A631B2"/>
    <w:rPr>
      <w:rFonts w:cs="Times New Roman"/>
    </w:rPr>
  </w:style>
  <w:style w:type="character" w:customStyle="1" w:styleId="FontStyle16">
    <w:name w:val="Font Style16"/>
    <w:uiPriority w:val="99"/>
    <w:rsid w:val="00A631B2"/>
    <w:rPr>
      <w:rFonts w:ascii="Times New Roman" w:hAnsi="Times New Roman"/>
      <w:sz w:val="24"/>
    </w:rPr>
  </w:style>
  <w:style w:type="paragraph" w:customStyle="1" w:styleId="a7">
    <w:name w:val="Заголовок"/>
    <w:basedOn w:val="a"/>
    <w:next w:val="a8"/>
    <w:uiPriority w:val="99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uiPriority w:val="99"/>
    <w:rsid w:val="00A631B2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4D4918"/>
    <w:rPr>
      <w:rFonts w:ascii="Calibri" w:hAnsi="Calibri" w:cs="Calibri"/>
      <w:lang w:eastAsia="ar-SA" w:bidi="ar-SA"/>
    </w:rPr>
  </w:style>
  <w:style w:type="paragraph" w:styleId="aa">
    <w:name w:val="List"/>
    <w:basedOn w:val="a8"/>
    <w:uiPriority w:val="99"/>
    <w:rsid w:val="00A631B2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uiPriority w:val="99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uiPriority w:val="99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A631B2"/>
    <w:pPr>
      <w:suppressLineNumbers/>
    </w:pPr>
    <w:rPr>
      <w:rFonts w:ascii="Arial" w:hAnsi="Arial" w:cs="Mangal"/>
    </w:rPr>
  </w:style>
  <w:style w:type="paragraph" w:styleId="ab">
    <w:name w:val="Title"/>
    <w:basedOn w:val="a"/>
    <w:next w:val="a"/>
    <w:link w:val="15"/>
    <w:uiPriority w:val="99"/>
    <w:qFormat/>
    <w:rsid w:val="00A631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15">
    <w:name w:val="Название Знак1"/>
    <w:link w:val="ab"/>
    <w:uiPriority w:val="99"/>
    <w:locked/>
    <w:rsid w:val="004D491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c">
    <w:name w:val="Subtitle"/>
    <w:basedOn w:val="a7"/>
    <w:next w:val="a8"/>
    <w:link w:val="ad"/>
    <w:uiPriority w:val="99"/>
    <w:qFormat/>
    <w:rsid w:val="00A631B2"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99"/>
    <w:locked/>
    <w:rsid w:val="004D4918"/>
    <w:rPr>
      <w:rFonts w:ascii="Cambria" w:hAnsi="Cambria" w:cs="Times New Roman"/>
      <w:sz w:val="24"/>
      <w:szCs w:val="24"/>
      <w:lang w:eastAsia="ar-SA" w:bidi="ar-SA"/>
    </w:rPr>
  </w:style>
  <w:style w:type="paragraph" w:styleId="ae">
    <w:name w:val="No Spacing"/>
    <w:uiPriority w:val="99"/>
    <w:qFormat/>
    <w:rsid w:val="00A631B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">
    <w:name w:val="footer"/>
    <w:basedOn w:val="a"/>
    <w:link w:val="af0"/>
    <w:uiPriority w:val="99"/>
    <w:rsid w:val="00A631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C7207C"/>
    <w:rPr>
      <w:rFonts w:ascii="Calibri" w:hAnsi="Calibri" w:cs="Calibri"/>
      <w:sz w:val="22"/>
      <w:szCs w:val="22"/>
      <w:lang w:eastAsia="ar-SA" w:bidi="ar-SA"/>
    </w:rPr>
  </w:style>
  <w:style w:type="paragraph" w:styleId="af1">
    <w:name w:val="List Paragraph"/>
    <w:basedOn w:val="a"/>
    <w:uiPriority w:val="99"/>
    <w:qFormat/>
    <w:rsid w:val="00A631B2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Body1">
    <w:name w:val="Body 1"/>
    <w:uiPriority w:val="99"/>
    <w:rsid w:val="00A631B2"/>
    <w:pPr>
      <w:suppressAutoHyphens/>
    </w:pPr>
    <w:rPr>
      <w:rFonts w:ascii="Helvetica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uiPriority w:val="99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af2">
    <w:name w:val="Содержимое таблицы"/>
    <w:basedOn w:val="a"/>
    <w:uiPriority w:val="99"/>
    <w:rsid w:val="00A631B2"/>
    <w:pPr>
      <w:suppressLineNumbers/>
    </w:pPr>
  </w:style>
  <w:style w:type="paragraph" w:customStyle="1" w:styleId="af3">
    <w:name w:val="Заголовок таблицы"/>
    <w:basedOn w:val="af2"/>
    <w:uiPriority w:val="99"/>
    <w:rsid w:val="00A631B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uiPriority w:val="99"/>
    <w:rsid w:val="00A631B2"/>
  </w:style>
  <w:style w:type="paragraph" w:styleId="af5">
    <w:name w:val="header"/>
    <w:basedOn w:val="a"/>
    <w:link w:val="af6"/>
    <w:uiPriority w:val="99"/>
    <w:rsid w:val="00A631B2"/>
    <w:pPr>
      <w:suppressLineNumbers/>
      <w:tabs>
        <w:tab w:val="center" w:pos="4819"/>
        <w:tab w:val="right" w:pos="9638"/>
      </w:tabs>
    </w:pPr>
  </w:style>
  <w:style w:type="character" w:customStyle="1" w:styleId="af6">
    <w:name w:val="Верхний колонтитул Знак"/>
    <w:link w:val="af5"/>
    <w:uiPriority w:val="99"/>
    <w:semiHidden/>
    <w:locked/>
    <w:rsid w:val="004D4918"/>
    <w:rPr>
      <w:rFonts w:ascii="Calibri" w:hAnsi="Calibri" w:cs="Calibri"/>
      <w:lang w:eastAsia="ar-SA" w:bidi="ar-SA"/>
    </w:rPr>
  </w:style>
  <w:style w:type="paragraph" w:customStyle="1" w:styleId="16">
    <w:name w:val="Абзац списка1"/>
    <w:basedOn w:val="a"/>
    <w:uiPriority w:val="99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table" w:styleId="af7">
    <w:name w:val="Table Grid"/>
    <w:basedOn w:val="a1"/>
    <w:uiPriority w:val="99"/>
    <w:rsid w:val="0093231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776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77697E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6253</Words>
  <Characters>35645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41815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RePack by Diakov</cp:lastModifiedBy>
  <cp:revision>23</cp:revision>
  <cp:lastPrinted>2018-02-08T03:02:00Z</cp:lastPrinted>
  <dcterms:created xsi:type="dcterms:W3CDTF">2017-10-18T12:53:00Z</dcterms:created>
  <dcterms:modified xsi:type="dcterms:W3CDTF">2018-02-08T03:04:00Z</dcterms:modified>
</cp:coreProperties>
</file>